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Light1"/>
        <w:tblW w:w="5000" w:type="pct"/>
        <w:tblLook w:val="0620" w:firstRow="1" w:lastRow="0" w:firstColumn="0" w:lastColumn="0" w:noHBand="1" w:noVBand="1"/>
      </w:tblPr>
      <w:tblGrid>
        <w:gridCol w:w="3510"/>
        <w:gridCol w:w="6570"/>
      </w:tblGrid>
      <w:tr w:rsidR="00856C35" w14:paraId="5692AC6D" w14:textId="77777777" w:rsidTr="001A13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10" w:type="dxa"/>
          </w:tcPr>
          <w:p w14:paraId="13EF2762" w14:textId="701422B0" w:rsidR="00856C35" w:rsidRDefault="001A133F" w:rsidP="00856C35">
            <w:r>
              <w:rPr>
                <w:noProof/>
              </w:rPr>
              <w:drawing>
                <wp:inline distT="0" distB="0" distL="0" distR="0" wp14:anchorId="4F83A516" wp14:editId="66CE582E">
                  <wp:extent cx="1611086" cy="638099"/>
                  <wp:effectExtent l="0" t="0" r="0" b="0"/>
                  <wp:docPr id="1" name="Picture 1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amber Image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564" cy="644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0" w:type="dxa"/>
          </w:tcPr>
          <w:p w14:paraId="1C11B09F" w14:textId="5099C1AA" w:rsidR="00856C35" w:rsidRDefault="001A133F" w:rsidP="00856C35">
            <w:pPr>
              <w:pStyle w:val="CompanyName"/>
            </w:pPr>
            <w:r>
              <w:t>New London Chamber of Commerce</w:t>
            </w:r>
          </w:p>
          <w:p w14:paraId="21394E36" w14:textId="6088E04C" w:rsidR="001A133F" w:rsidRDefault="001A133F" w:rsidP="00856C35">
            <w:pPr>
              <w:pStyle w:val="CompanyName"/>
            </w:pPr>
            <w:r>
              <w:t>Scholarship Application</w:t>
            </w:r>
          </w:p>
          <w:p w14:paraId="58C69D70" w14:textId="1519DBCB" w:rsidR="001A133F" w:rsidRPr="001A133F" w:rsidRDefault="001A133F" w:rsidP="001A133F">
            <w:pPr>
              <w:jc w:val="right"/>
            </w:pPr>
          </w:p>
        </w:tc>
      </w:tr>
    </w:tbl>
    <w:p w14:paraId="5FA5DB8E" w14:textId="42BA8317" w:rsidR="00856C35" w:rsidRDefault="00856C35" w:rsidP="00856C35">
      <w:pPr>
        <w:pStyle w:val="Heading2"/>
      </w:pPr>
      <w:r w:rsidRPr="00856C35">
        <w:t>Applicant Information</w:t>
      </w:r>
    </w:p>
    <w:p w14:paraId="0843EE4A" w14:textId="311933B2" w:rsidR="005C234F" w:rsidRDefault="005C234F" w:rsidP="005C234F"/>
    <w:p w14:paraId="04D2557D" w14:textId="77777777" w:rsidR="009865CC" w:rsidRPr="0002474E" w:rsidRDefault="009865CC" w:rsidP="005C234F">
      <w:pPr>
        <w:rPr>
          <w:b/>
          <w:sz w:val="22"/>
        </w:rPr>
      </w:pPr>
    </w:p>
    <w:p w14:paraId="5D8971BA" w14:textId="7F63786D" w:rsidR="0002474E" w:rsidRDefault="0002474E" w:rsidP="001C18C7">
      <w:pPr>
        <w:jc w:val="center"/>
        <w:rPr>
          <w:i/>
          <w:sz w:val="20"/>
        </w:rPr>
      </w:pPr>
      <w:r w:rsidRPr="0002474E">
        <w:rPr>
          <w:b/>
          <w:sz w:val="22"/>
        </w:rPr>
        <w:t>Please attach 2 letters of recommendation with Scholarship application</w:t>
      </w:r>
      <w:r>
        <w:rPr>
          <w:i/>
          <w:sz w:val="20"/>
        </w:rPr>
        <w:t>.</w:t>
      </w:r>
      <w:r w:rsidR="00614345" w:rsidRPr="00614345">
        <w:rPr>
          <w:b/>
          <w:sz w:val="22"/>
        </w:rPr>
        <w:t xml:space="preserve"> </w:t>
      </w:r>
      <w:r w:rsidR="00614345">
        <w:rPr>
          <w:b/>
          <w:sz w:val="22"/>
        </w:rPr>
        <w:t>In order to be considered for the New London Area Chamber of Commerce Scholarship Award, all documents much be returned to the Cha</w:t>
      </w:r>
      <w:r w:rsidR="00B80E9D">
        <w:rPr>
          <w:b/>
          <w:sz w:val="22"/>
        </w:rPr>
        <w:t>mber office before the first week in</w:t>
      </w:r>
      <w:r w:rsidR="00614345">
        <w:rPr>
          <w:b/>
          <w:sz w:val="22"/>
        </w:rPr>
        <w:t xml:space="preserve"> April</w:t>
      </w:r>
      <w:r w:rsidR="00B80E9D">
        <w:rPr>
          <w:b/>
          <w:sz w:val="22"/>
        </w:rPr>
        <w:t xml:space="preserve"> of your graduating year</w:t>
      </w:r>
      <w:r w:rsidR="00614345">
        <w:rPr>
          <w:b/>
          <w:sz w:val="22"/>
        </w:rPr>
        <w:t xml:space="preserve">. Funds are dispersed based on volunteer efforts at Chamber events throughout the year. </w:t>
      </w:r>
    </w:p>
    <w:p w14:paraId="0C34222D" w14:textId="77777777" w:rsidR="001C18C7" w:rsidRDefault="001C18C7" w:rsidP="001C18C7">
      <w:pPr>
        <w:jc w:val="center"/>
        <w:rPr>
          <w:i/>
          <w:sz w:val="20"/>
        </w:rPr>
      </w:pPr>
    </w:p>
    <w:p w14:paraId="79B7F231" w14:textId="59497711" w:rsidR="001C18C7" w:rsidRDefault="00614345" w:rsidP="001C18C7">
      <w:pPr>
        <w:jc w:val="center"/>
        <w:rPr>
          <w:rStyle w:val="Hyperlink"/>
          <w:b/>
          <w:i/>
          <w:sz w:val="20"/>
        </w:rPr>
      </w:pPr>
      <w:r>
        <w:rPr>
          <w:b/>
          <w:i/>
          <w:sz w:val="20"/>
        </w:rPr>
        <w:t xml:space="preserve">Please contact April Kopitzke at the Chamber to learn more about volunteer opportunities.  </w:t>
      </w:r>
    </w:p>
    <w:p w14:paraId="44B4C7B2" w14:textId="77777777" w:rsidR="001C18C7" w:rsidRPr="00E63588" w:rsidRDefault="001C18C7" w:rsidP="001C18C7">
      <w:pPr>
        <w:jc w:val="center"/>
        <w:rPr>
          <w:i/>
          <w:sz w:val="20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2941"/>
        <w:gridCol w:w="2865"/>
        <w:gridCol w:w="668"/>
        <w:gridCol w:w="681"/>
        <w:gridCol w:w="1845"/>
      </w:tblGrid>
      <w:tr w:rsidR="00A82BA3" w:rsidRPr="00E63588" w14:paraId="432264C3" w14:textId="77777777" w:rsidTr="001C18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0" w:type="dxa"/>
            <w:tcBorders>
              <w:top w:val="none" w:sz="0" w:space="0" w:color="auto"/>
            </w:tcBorders>
          </w:tcPr>
          <w:p w14:paraId="78E4CFAB" w14:textId="77777777" w:rsidR="00A82BA3" w:rsidRPr="00E63588" w:rsidRDefault="00A82BA3" w:rsidP="00490804">
            <w:pPr>
              <w:rPr>
                <w:sz w:val="20"/>
              </w:rPr>
            </w:pPr>
            <w:r w:rsidRPr="00E63588">
              <w:rPr>
                <w:sz w:val="20"/>
              </w:rPr>
              <w:t>Full Name:</w:t>
            </w:r>
          </w:p>
        </w:tc>
        <w:tc>
          <w:tcPr>
            <w:tcW w:w="2941" w:type="dxa"/>
            <w:tcBorders>
              <w:top w:val="none" w:sz="0" w:space="0" w:color="auto"/>
              <w:bottom w:val="single" w:sz="4" w:space="0" w:color="auto"/>
            </w:tcBorders>
          </w:tcPr>
          <w:p w14:paraId="7CFFC156" w14:textId="77777777" w:rsidR="00A82BA3" w:rsidRPr="00E63588" w:rsidRDefault="00A82BA3" w:rsidP="00440CD8">
            <w:pPr>
              <w:pStyle w:val="FieldText"/>
              <w:rPr>
                <w:sz w:val="20"/>
              </w:rPr>
            </w:pPr>
          </w:p>
        </w:tc>
        <w:tc>
          <w:tcPr>
            <w:tcW w:w="2865" w:type="dxa"/>
            <w:tcBorders>
              <w:top w:val="none" w:sz="0" w:space="0" w:color="auto"/>
              <w:bottom w:val="single" w:sz="4" w:space="0" w:color="auto"/>
            </w:tcBorders>
          </w:tcPr>
          <w:p w14:paraId="7AA907EF" w14:textId="77777777" w:rsidR="00A82BA3" w:rsidRPr="00E63588" w:rsidRDefault="00A82BA3" w:rsidP="00440CD8">
            <w:pPr>
              <w:pStyle w:val="FieldText"/>
              <w:rPr>
                <w:sz w:val="20"/>
              </w:rPr>
            </w:pPr>
          </w:p>
        </w:tc>
        <w:tc>
          <w:tcPr>
            <w:tcW w:w="668" w:type="dxa"/>
            <w:tcBorders>
              <w:top w:val="none" w:sz="0" w:space="0" w:color="auto"/>
              <w:bottom w:val="single" w:sz="4" w:space="0" w:color="auto"/>
            </w:tcBorders>
          </w:tcPr>
          <w:p w14:paraId="41A25A3A" w14:textId="77777777" w:rsidR="00A82BA3" w:rsidRPr="00E63588" w:rsidRDefault="00A82BA3" w:rsidP="00440CD8">
            <w:pPr>
              <w:pStyle w:val="FieldText"/>
              <w:rPr>
                <w:sz w:val="20"/>
              </w:rPr>
            </w:pPr>
          </w:p>
        </w:tc>
        <w:tc>
          <w:tcPr>
            <w:tcW w:w="681" w:type="dxa"/>
            <w:tcBorders>
              <w:top w:val="none" w:sz="0" w:space="0" w:color="auto"/>
            </w:tcBorders>
          </w:tcPr>
          <w:p w14:paraId="0C6C4D66" w14:textId="77777777" w:rsidR="00A82BA3" w:rsidRPr="00E63588" w:rsidRDefault="00A82BA3" w:rsidP="00490804">
            <w:pPr>
              <w:pStyle w:val="Heading4"/>
              <w:outlineLvl w:val="3"/>
              <w:rPr>
                <w:sz w:val="20"/>
              </w:rPr>
            </w:pPr>
            <w:r w:rsidRPr="00E63588">
              <w:rPr>
                <w:sz w:val="20"/>
              </w:rPr>
              <w:t>Date:</w:t>
            </w:r>
          </w:p>
        </w:tc>
        <w:tc>
          <w:tcPr>
            <w:tcW w:w="1845" w:type="dxa"/>
            <w:tcBorders>
              <w:top w:val="none" w:sz="0" w:space="0" w:color="auto"/>
              <w:bottom w:val="single" w:sz="4" w:space="0" w:color="auto"/>
            </w:tcBorders>
          </w:tcPr>
          <w:p w14:paraId="31E1EBDE" w14:textId="77777777" w:rsidR="00A82BA3" w:rsidRPr="00E63588" w:rsidRDefault="00A82BA3" w:rsidP="00440CD8">
            <w:pPr>
              <w:pStyle w:val="FieldText"/>
              <w:rPr>
                <w:sz w:val="20"/>
              </w:rPr>
            </w:pPr>
          </w:p>
        </w:tc>
      </w:tr>
      <w:tr w:rsidR="00856C35" w:rsidRPr="00E63588" w14:paraId="0861C372" w14:textId="77777777" w:rsidTr="001C18C7">
        <w:tc>
          <w:tcPr>
            <w:tcW w:w="1080" w:type="dxa"/>
          </w:tcPr>
          <w:p w14:paraId="198060C3" w14:textId="77777777" w:rsidR="00856C35" w:rsidRPr="00E63588" w:rsidRDefault="00856C35" w:rsidP="00440CD8">
            <w:pPr>
              <w:rPr>
                <w:sz w:val="20"/>
              </w:rPr>
            </w:pPr>
          </w:p>
        </w:tc>
        <w:tc>
          <w:tcPr>
            <w:tcW w:w="2941" w:type="dxa"/>
            <w:tcBorders>
              <w:top w:val="single" w:sz="4" w:space="0" w:color="auto"/>
            </w:tcBorders>
          </w:tcPr>
          <w:p w14:paraId="6D0CDD19" w14:textId="77777777" w:rsidR="00856C35" w:rsidRPr="00E63588" w:rsidRDefault="00856C35" w:rsidP="00490804">
            <w:pPr>
              <w:pStyle w:val="Heading3"/>
              <w:outlineLvl w:val="2"/>
              <w:rPr>
                <w:sz w:val="18"/>
              </w:rPr>
            </w:pPr>
            <w:r w:rsidRPr="00E63588">
              <w:rPr>
                <w:sz w:val="18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218AF421" w14:textId="77777777" w:rsidR="00856C35" w:rsidRPr="00E63588" w:rsidRDefault="00856C35" w:rsidP="00490804">
            <w:pPr>
              <w:pStyle w:val="Heading3"/>
              <w:outlineLvl w:val="2"/>
              <w:rPr>
                <w:sz w:val="18"/>
              </w:rPr>
            </w:pPr>
            <w:r w:rsidRPr="00E63588">
              <w:rPr>
                <w:sz w:val="18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6AC46D21" w14:textId="77777777" w:rsidR="00856C35" w:rsidRPr="00E63588" w:rsidRDefault="00856C35" w:rsidP="00490804">
            <w:pPr>
              <w:pStyle w:val="Heading3"/>
              <w:outlineLvl w:val="2"/>
              <w:rPr>
                <w:sz w:val="18"/>
              </w:rPr>
            </w:pPr>
            <w:r w:rsidRPr="00E63588">
              <w:rPr>
                <w:sz w:val="18"/>
              </w:rPr>
              <w:t>M.I.</w:t>
            </w:r>
          </w:p>
        </w:tc>
        <w:tc>
          <w:tcPr>
            <w:tcW w:w="681" w:type="dxa"/>
          </w:tcPr>
          <w:p w14:paraId="0C9B6E59" w14:textId="77777777" w:rsidR="00856C35" w:rsidRPr="00E63588" w:rsidRDefault="00856C35" w:rsidP="00856C35">
            <w:pPr>
              <w:rPr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14:paraId="41E4FA43" w14:textId="77777777" w:rsidR="00856C35" w:rsidRPr="00E63588" w:rsidRDefault="00856C35" w:rsidP="00856C35">
            <w:pPr>
              <w:rPr>
                <w:sz w:val="20"/>
              </w:rPr>
            </w:pPr>
          </w:p>
        </w:tc>
      </w:tr>
    </w:tbl>
    <w:p w14:paraId="29939D7E" w14:textId="77777777" w:rsidR="00856C35" w:rsidRPr="00E63588" w:rsidRDefault="00856C35">
      <w:pPr>
        <w:rPr>
          <w:sz w:val="20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E63588" w14:paraId="7193A80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F0DC3A4" w14:textId="77777777" w:rsidR="00A82BA3" w:rsidRPr="00E63588" w:rsidRDefault="00A82BA3" w:rsidP="00490804">
            <w:pPr>
              <w:rPr>
                <w:sz w:val="20"/>
              </w:rPr>
            </w:pPr>
            <w:r w:rsidRPr="00E63588">
              <w:rPr>
                <w:sz w:val="20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6E172E63" w14:textId="77777777" w:rsidR="00A82BA3" w:rsidRPr="00E63588" w:rsidRDefault="00A82BA3" w:rsidP="00440CD8">
            <w:pPr>
              <w:pStyle w:val="FieldText"/>
              <w:rPr>
                <w:sz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A5B7491" w14:textId="77777777" w:rsidR="00A82BA3" w:rsidRPr="00E63588" w:rsidRDefault="00A82BA3" w:rsidP="00440CD8">
            <w:pPr>
              <w:pStyle w:val="FieldText"/>
              <w:rPr>
                <w:sz w:val="20"/>
              </w:rPr>
            </w:pPr>
          </w:p>
        </w:tc>
      </w:tr>
      <w:tr w:rsidR="00856C35" w:rsidRPr="00E63588" w14:paraId="25FECD11" w14:textId="77777777" w:rsidTr="00FF1313">
        <w:tc>
          <w:tcPr>
            <w:tcW w:w="1081" w:type="dxa"/>
          </w:tcPr>
          <w:p w14:paraId="48A20E14" w14:textId="77777777" w:rsidR="00856C35" w:rsidRPr="00E63588" w:rsidRDefault="00856C35" w:rsidP="00440CD8">
            <w:pPr>
              <w:rPr>
                <w:sz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</w:tcPr>
          <w:p w14:paraId="0C02E0B9" w14:textId="77777777" w:rsidR="00856C35" w:rsidRPr="00E63588" w:rsidRDefault="00856C35" w:rsidP="00490804">
            <w:pPr>
              <w:pStyle w:val="Heading3"/>
              <w:outlineLvl w:val="2"/>
              <w:rPr>
                <w:sz w:val="18"/>
              </w:rPr>
            </w:pPr>
            <w:r w:rsidRPr="00E63588">
              <w:rPr>
                <w:sz w:val="18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573C94F" w14:textId="77777777" w:rsidR="00856C35" w:rsidRPr="00E63588" w:rsidRDefault="00856C35" w:rsidP="00490804">
            <w:pPr>
              <w:pStyle w:val="Heading3"/>
              <w:outlineLvl w:val="2"/>
              <w:rPr>
                <w:sz w:val="18"/>
              </w:rPr>
            </w:pPr>
            <w:r w:rsidRPr="00E63588">
              <w:rPr>
                <w:sz w:val="18"/>
              </w:rPr>
              <w:t>Apartment/Unit #</w:t>
            </w:r>
          </w:p>
        </w:tc>
      </w:tr>
    </w:tbl>
    <w:p w14:paraId="3B0DD832" w14:textId="77777777" w:rsidR="00856C35" w:rsidRPr="00E63588" w:rsidRDefault="00856C35">
      <w:pPr>
        <w:rPr>
          <w:sz w:val="20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E63588" w14:paraId="1558933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D2BD9E5" w14:textId="77777777" w:rsidR="00C76039" w:rsidRPr="00E63588" w:rsidRDefault="00C76039">
            <w:pPr>
              <w:rPr>
                <w:sz w:val="20"/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3652F6F7" w14:textId="77777777" w:rsidR="00C76039" w:rsidRPr="00E63588" w:rsidRDefault="00C76039" w:rsidP="00440CD8">
            <w:pPr>
              <w:pStyle w:val="FieldText"/>
              <w:rPr>
                <w:sz w:val="20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27D9343A" w14:textId="77777777" w:rsidR="00C76039" w:rsidRPr="00E63588" w:rsidRDefault="00C76039" w:rsidP="00440CD8">
            <w:pPr>
              <w:pStyle w:val="FieldText"/>
              <w:rPr>
                <w:sz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2B56E62" w14:textId="77777777" w:rsidR="00C76039" w:rsidRPr="00E63588" w:rsidRDefault="00C76039" w:rsidP="00440CD8">
            <w:pPr>
              <w:pStyle w:val="FieldText"/>
              <w:rPr>
                <w:sz w:val="20"/>
              </w:rPr>
            </w:pPr>
          </w:p>
        </w:tc>
      </w:tr>
      <w:tr w:rsidR="00856C35" w:rsidRPr="00E63588" w14:paraId="1A994417" w14:textId="77777777" w:rsidTr="00FF1313">
        <w:trPr>
          <w:trHeight w:val="288"/>
        </w:trPr>
        <w:tc>
          <w:tcPr>
            <w:tcW w:w="1081" w:type="dxa"/>
          </w:tcPr>
          <w:p w14:paraId="0214C196" w14:textId="77777777" w:rsidR="00856C35" w:rsidRPr="00E63588" w:rsidRDefault="00856C35">
            <w:pPr>
              <w:rPr>
                <w:sz w:val="20"/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71533CBB" w14:textId="77777777" w:rsidR="00856C35" w:rsidRPr="00E63588" w:rsidRDefault="00856C35" w:rsidP="00490804">
            <w:pPr>
              <w:pStyle w:val="Heading3"/>
              <w:outlineLvl w:val="2"/>
              <w:rPr>
                <w:sz w:val="18"/>
              </w:rPr>
            </w:pPr>
            <w:r w:rsidRPr="00E63588">
              <w:rPr>
                <w:sz w:val="18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214DB658" w14:textId="4AC8F673" w:rsidR="00856C35" w:rsidRPr="00E63588" w:rsidRDefault="00856C35" w:rsidP="00490804">
            <w:pPr>
              <w:pStyle w:val="Heading3"/>
              <w:outlineLvl w:val="2"/>
              <w:rPr>
                <w:sz w:val="18"/>
              </w:rPr>
            </w:pPr>
            <w:r w:rsidRPr="00E63588">
              <w:rPr>
                <w:sz w:val="18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D590172" w14:textId="77777777" w:rsidR="00856C35" w:rsidRPr="00E63588" w:rsidRDefault="00856C35" w:rsidP="00490804">
            <w:pPr>
              <w:pStyle w:val="Heading3"/>
              <w:outlineLvl w:val="2"/>
              <w:rPr>
                <w:sz w:val="18"/>
              </w:rPr>
            </w:pPr>
            <w:r w:rsidRPr="00E63588">
              <w:rPr>
                <w:sz w:val="18"/>
              </w:rPr>
              <w:t>ZIP Code</w:t>
            </w:r>
          </w:p>
        </w:tc>
      </w:tr>
    </w:tbl>
    <w:p w14:paraId="04D5D963" w14:textId="77777777" w:rsidR="00856C35" w:rsidRPr="00E63588" w:rsidRDefault="00856C35">
      <w:pPr>
        <w:rPr>
          <w:sz w:val="20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F20553" w14:paraId="54AF79D5" w14:textId="77777777" w:rsidTr="00B61D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B0152D4" w14:textId="77777777" w:rsidR="00841645" w:rsidRPr="00E63588" w:rsidRDefault="00841645" w:rsidP="00490804">
            <w:pPr>
              <w:rPr>
                <w:sz w:val="20"/>
              </w:rPr>
            </w:pPr>
            <w:r w:rsidRPr="00E63588">
              <w:rPr>
                <w:sz w:val="20"/>
              </w:rPr>
              <w:t>Phone:</w:t>
            </w:r>
          </w:p>
        </w:tc>
        <w:tc>
          <w:tcPr>
            <w:tcW w:w="3690" w:type="dxa"/>
            <w:tcBorders>
              <w:bottom w:val="none" w:sz="0" w:space="0" w:color="auto"/>
            </w:tcBorders>
          </w:tcPr>
          <w:p w14:paraId="1CD35AC5" w14:textId="36E33FA0" w:rsidR="00841645" w:rsidRPr="00F20553" w:rsidRDefault="00B61D20" w:rsidP="00856C35">
            <w:pPr>
              <w:pStyle w:val="FieldText"/>
              <w:rPr>
                <w:b w:val="0"/>
                <w:sz w:val="20"/>
                <w:u w:val="single"/>
              </w:rPr>
            </w:pPr>
            <w:r w:rsidRPr="00F20553">
              <w:rPr>
                <w:b w:val="0"/>
                <w:sz w:val="20"/>
                <w:u w:val="single"/>
              </w:rPr>
              <w:t>                                                                  </w:t>
            </w:r>
          </w:p>
        </w:tc>
        <w:tc>
          <w:tcPr>
            <w:tcW w:w="720" w:type="dxa"/>
          </w:tcPr>
          <w:p w14:paraId="734E038A" w14:textId="4CA2F805" w:rsidR="00841645" w:rsidRPr="00F20553" w:rsidRDefault="00C92A3C" w:rsidP="00490804">
            <w:pPr>
              <w:pStyle w:val="Heading4"/>
              <w:outlineLvl w:val="3"/>
              <w:rPr>
                <w:sz w:val="20"/>
              </w:rPr>
            </w:pPr>
            <w:r w:rsidRPr="00F20553">
              <w:rPr>
                <w:sz w:val="20"/>
              </w:rPr>
              <w:t>E</w:t>
            </w:r>
            <w:r w:rsidR="003A41A1" w:rsidRPr="00F20553">
              <w:rPr>
                <w:sz w:val="20"/>
              </w:rPr>
              <w:t>mail</w:t>
            </w:r>
            <w:r w:rsidR="00B61D20" w:rsidRPr="00F20553">
              <w:rPr>
                <w:sz w:val="20"/>
              </w:rPr>
              <w:t>:</w:t>
            </w:r>
          </w:p>
        </w:tc>
        <w:tc>
          <w:tcPr>
            <w:tcW w:w="4590" w:type="dxa"/>
            <w:tcBorders>
              <w:bottom w:val="none" w:sz="0" w:space="0" w:color="auto"/>
            </w:tcBorders>
          </w:tcPr>
          <w:p w14:paraId="12EACC62" w14:textId="79B82F78" w:rsidR="00841645" w:rsidRPr="00F20553" w:rsidRDefault="00B61D20" w:rsidP="00440CD8">
            <w:pPr>
              <w:pStyle w:val="FieldText"/>
              <w:rPr>
                <w:b w:val="0"/>
                <w:sz w:val="20"/>
                <w:u w:val="single"/>
              </w:rPr>
            </w:pPr>
            <w:r w:rsidRPr="00F20553">
              <w:rPr>
                <w:b w:val="0"/>
                <w:sz w:val="20"/>
                <w:u w:val="single"/>
              </w:rPr>
              <w:t>                                                                                  </w:t>
            </w:r>
          </w:p>
        </w:tc>
      </w:tr>
      <w:tr w:rsidR="00B61D20" w:rsidRPr="00F20553" w14:paraId="4A1BC8F7" w14:textId="77777777" w:rsidTr="00FF1313">
        <w:trPr>
          <w:trHeight w:val="288"/>
        </w:trPr>
        <w:tc>
          <w:tcPr>
            <w:tcW w:w="1080" w:type="dxa"/>
          </w:tcPr>
          <w:p w14:paraId="5BB9C3B4" w14:textId="76CEDC03" w:rsidR="00B61D20" w:rsidRPr="00E63588" w:rsidRDefault="00F20553" w:rsidP="00B61D20">
            <w:pPr>
              <w:rPr>
                <w:sz w:val="20"/>
              </w:rPr>
            </w:pPr>
            <w:r>
              <w:rPr>
                <w:sz w:val="20"/>
              </w:rPr>
              <w:t>Student Rank</w:t>
            </w:r>
            <w:r w:rsidR="00B61D20">
              <w:rPr>
                <w:sz w:val="20"/>
              </w:rPr>
              <w:t>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0095B2A0" w14:textId="73086F75" w:rsidR="00B61D20" w:rsidRPr="00E63588" w:rsidRDefault="00B61D20" w:rsidP="00B61D20">
            <w:pPr>
              <w:pStyle w:val="FieldText"/>
              <w:rPr>
                <w:sz w:val="20"/>
              </w:rPr>
            </w:pPr>
          </w:p>
        </w:tc>
        <w:tc>
          <w:tcPr>
            <w:tcW w:w="720" w:type="dxa"/>
          </w:tcPr>
          <w:p w14:paraId="09F25CA0" w14:textId="5BFCE0DF" w:rsidR="00B61D20" w:rsidRPr="00E63588" w:rsidRDefault="00B61D20" w:rsidP="00B61D20">
            <w:pPr>
              <w:pStyle w:val="Heading4"/>
              <w:outlineLvl w:val="3"/>
              <w:rPr>
                <w:sz w:val="20"/>
              </w:rPr>
            </w:pPr>
            <w:r>
              <w:rPr>
                <w:sz w:val="20"/>
              </w:rPr>
              <w:t>GPA: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31D817F4" w14:textId="1406316E" w:rsidR="00B61D20" w:rsidRPr="00F20553" w:rsidRDefault="00B61D20" w:rsidP="00B61D20">
            <w:pPr>
              <w:pStyle w:val="FieldText"/>
              <w:rPr>
                <w:sz w:val="20"/>
              </w:rPr>
            </w:pPr>
            <w:r w:rsidRPr="00F20553">
              <w:rPr>
                <w:b w:val="0"/>
                <w:sz w:val="20"/>
              </w:rPr>
              <w:t> </w:t>
            </w:r>
            <w:r w:rsidRPr="00F20553">
              <w:rPr>
                <w:sz w:val="20"/>
              </w:rPr>
              <w:t>                                                                                 </w:t>
            </w:r>
          </w:p>
        </w:tc>
      </w:tr>
    </w:tbl>
    <w:p w14:paraId="6AE1BCFD" w14:textId="77777777" w:rsidR="00856C35" w:rsidRPr="00E63588" w:rsidRDefault="00856C35">
      <w:pPr>
        <w:rPr>
          <w:sz w:val="20"/>
        </w:rPr>
      </w:pPr>
    </w:p>
    <w:p w14:paraId="1167AA16" w14:textId="77777777" w:rsidR="00330050" w:rsidRPr="00E63588" w:rsidRDefault="00330050" w:rsidP="00330050">
      <w:pPr>
        <w:pStyle w:val="Heading2"/>
        <w:rPr>
          <w:sz w:val="24"/>
        </w:rPr>
      </w:pPr>
      <w:r w:rsidRPr="00E63588">
        <w:rPr>
          <w:sz w:val="24"/>
        </w:rPr>
        <w:t>References</w:t>
      </w:r>
    </w:p>
    <w:p w14:paraId="50F4D2B3" w14:textId="00051AE4" w:rsidR="00330050" w:rsidRPr="00E63588" w:rsidRDefault="00330050" w:rsidP="00490804">
      <w:pPr>
        <w:pStyle w:val="Italic"/>
        <w:rPr>
          <w:sz w:val="22"/>
        </w:rPr>
      </w:pPr>
      <w:r w:rsidRPr="00E63588">
        <w:rPr>
          <w:sz w:val="22"/>
        </w:rPr>
        <w:t>Please lis</w:t>
      </w:r>
      <w:r w:rsidR="001A133F" w:rsidRPr="00E63588">
        <w:rPr>
          <w:sz w:val="22"/>
        </w:rPr>
        <w:t>t three character</w:t>
      </w:r>
      <w:r w:rsidRPr="00E63588">
        <w:rPr>
          <w:sz w:val="22"/>
        </w:rPr>
        <w:t xml:space="preserve"> references.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E63588" w14:paraId="11774D9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5B440C85" w14:textId="77777777" w:rsidR="000F2DF4" w:rsidRPr="00E63588" w:rsidRDefault="000F2DF4" w:rsidP="00490804">
            <w:pPr>
              <w:rPr>
                <w:sz w:val="20"/>
              </w:rPr>
            </w:pPr>
            <w:r w:rsidRPr="00E63588">
              <w:rPr>
                <w:sz w:val="20"/>
              </w:rPr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5CA12EF2" w14:textId="77777777" w:rsidR="000F2DF4" w:rsidRPr="00E63588" w:rsidRDefault="000F2DF4" w:rsidP="00A211B2">
            <w:pPr>
              <w:pStyle w:val="FieldText"/>
              <w:rPr>
                <w:sz w:val="20"/>
              </w:rPr>
            </w:pPr>
          </w:p>
        </w:tc>
        <w:tc>
          <w:tcPr>
            <w:tcW w:w="1350" w:type="dxa"/>
          </w:tcPr>
          <w:p w14:paraId="2E92D195" w14:textId="77777777" w:rsidR="000F2DF4" w:rsidRPr="00E63588" w:rsidRDefault="000D2539" w:rsidP="00490804">
            <w:pPr>
              <w:pStyle w:val="Heading4"/>
              <w:outlineLvl w:val="3"/>
              <w:rPr>
                <w:sz w:val="20"/>
              </w:rPr>
            </w:pPr>
            <w:r w:rsidRPr="00E63588">
              <w:rPr>
                <w:sz w:val="20"/>
              </w:rPr>
              <w:t>Relationship</w:t>
            </w:r>
            <w:r w:rsidR="000F2DF4" w:rsidRPr="00E63588">
              <w:rPr>
                <w:sz w:val="20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17F0889" w14:textId="77777777" w:rsidR="000F2DF4" w:rsidRPr="00E63588" w:rsidRDefault="000F2DF4" w:rsidP="00A211B2">
            <w:pPr>
              <w:pStyle w:val="FieldText"/>
              <w:rPr>
                <w:sz w:val="20"/>
              </w:rPr>
            </w:pPr>
          </w:p>
        </w:tc>
      </w:tr>
      <w:tr w:rsidR="000F2DF4" w:rsidRPr="00E63588" w14:paraId="440D8478" w14:textId="77777777" w:rsidTr="00BD103E">
        <w:trPr>
          <w:trHeight w:val="360"/>
        </w:trPr>
        <w:tc>
          <w:tcPr>
            <w:tcW w:w="1072" w:type="dxa"/>
          </w:tcPr>
          <w:p w14:paraId="28E8107E" w14:textId="4684FFA8" w:rsidR="000F2DF4" w:rsidRPr="00E63588" w:rsidRDefault="001A133F" w:rsidP="00490804">
            <w:pPr>
              <w:rPr>
                <w:sz w:val="20"/>
              </w:rPr>
            </w:pPr>
            <w:r w:rsidRPr="00E63588">
              <w:rPr>
                <w:sz w:val="20"/>
              </w:rPr>
              <w:t>Email: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9CD7090" w14:textId="77777777" w:rsidR="000F2DF4" w:rsidRPr="00E63588" w:rsidRDefault="000F2DF4" w:rsidP="00A211B2">
            <w:pPr>
              <w:pStyle w:val="FieldText"/>
              <w:rPr>
                <w:sz w:val="20"/>
              </w:rPr>
            </w:pPr>
          </w:p>
        </w:tc>
        <w:tc>
          <w:tcPr>
            <w:tcW w:w="1350" w:type="dxa"/>
          </w:tcPr>
          <w:p w14:paraId="09642666" w14:textId="77777777" w:rsidR="000F2DF4" w:rsidRPr="00E63588" w:rsidRDefault="000F2DF4" w:rsidP="00490804">
            <w:pPr>
              <w:pStyle w:val="Heading4"/>
              <w:outlineLvl w:val="3"/>
              <w:rPr>
                <w:sz w:val="20"/>
              </w:rPr>
            </w:pPr>
            <w:r w:rsidRPr="00E63588">
              <w:rPr>
                <w:sz w:val="20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221C19D" w14:textId="77777777" w:rsidR="000F2DF4" w:rsidRPr="00E63588" w:rsidRDefault="000F2DF4" w:rsidP="00682C69">
            <w:pPr>
              <w:pStyle w:val="FieldText"/>
              <w:rPr>
                <w:sz w:val="20"/>
              </w:rPr>
            </w:pPr>
          </w:p>
        </w:tc>
      </w:tr>
      <w:tr w:rsidR="00BD103E" w:rsidRPr="00E63588" w14:paraId="17B0FD26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559FC0AA" w14:textId="77777777" w:rsidR="00BD103E" w:rsidRPr="00E63588" w:rsidRDefault="00BD103E" w:rsidP="00490804">
            <w:pPr>
              <w:rPr>
                <w:sz w:val="20"/>
              </w:rPr>
            </w:pPr>
            <w:r w:rsidRPr="00E63588">
              <w:rPr>
                <w:sz w:val="20"/>
              </w:rP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CAF2820" w14:textId="77777777" w:rsidR="00BD103E" w:rsidRPr="00E63588" w:rsidRDefault="00BD103E" w:rsidP="00A211B2">
            <w:pPr>
              <w:pStyle w:val="FieldText"/>
              <w:rPr>
                <w:sz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6A342D2" w14:textId="77777777" w:rsidR="00BD103E" w:rsidRPr="00E63588" w:rsidRDefault="00BD103E" w:rsidP="00490804">
            <w:pPr>
              <w:pStyle w:val="Heading4"/>
              <w:outlineLvl w:val="3"/>
              <w:rPr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0473B0C" w14:textId="77777777" w:rsidR="00BD103E" w:rsidRPr="00E63588" w:rsidRDefault="00BD103E" w:rsidP="00682C69">
            <w:pPr>
              <w:pStyle w:val="FieldText"/>
              <w:rPr>
                <w:sz w:val="20"/>
              </w:rPr>
            </w:pPr>
          </w:p>
        </w:tc>
      </w:tr>
      <w:tr w:rsidR="00D55AFA" w:rsidRPr="00E63588" w14:paraId="6B4E2440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BEC60B6" w14:textId="77777777" w:rsidR="00D55AFA" w:rsidRPr="00E63588" w:rsidRDefault="00D55AFA" w:rsidP="00330050">
            <w:pPr>
              <w:rPr>
                <w:sz w:val="20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471204" w14:textId="77777777" w:rsidR="00D55AFA" w:rsidRPr="00E63588" w:rsidRDefault="00D55AFA" w:rsidP="00330050">
            <w:pPr>
              <w:rPr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F8AEC82" w14:textId="77777777" w:rsidR="00D55AFA" w:rsidRPr="00E63588" w:rsidRDefault="00D55AFA" w:rsidP="00330050">
            <w:pPr>
              <w:rPr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FA014E2" w14:textId="77777777" w:rsidR="00D55AFA" w:rsidRPr="00E63588" w:rsidRDefault="00D55AFA" w:rsidP="00330050">
            <w:pPr>
              <w:rPr>
                <w:sz w:val="20"/>
              </w:rPr>
            </w:pPr>
          </w:p>
        </w:tc>
      </w:tr>
      <w:tr w:rsidR="000F2DF4" w:rsidRPr="00E63588" w14:paraId="1936F25C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2FD198B9" w14:textId="77777777" w:rsidR="000F2DF4" w:rsidRPr="00E63588" w:rsidRDefault="000F2DF4" w:rsidP="00490804">
            <w:pPr>
              <w:rPr>
                <w:sz w:val="20"/>
              </w:rPr>
            </w:pPr>
            <w:r w:rsidRPr="00E63588">
              <w:rPr>
                <w:sz w:val="20"/>
              </w:rPr>
              <w:t>Full Name</w:t>
            </w:r>
            <w:r w:rsidR="004A4198" w:rsidRPr="00E63588">
              <w:rPr>
                <w:sz w:val="20"/>
              </w:rPr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6DCB339" w14:textId="77777777" w:rsidR="000F2DF4" w:rsidRPr="00E63588" w:rsidRDefault="000F2DF4" w:rsidP="00A211B2">
            <w:pPr>
              <w:pStyle w:val="FieldText"/>
              <w:rPr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BD44629" w14:textId="77777777" w:rsidR="000F2DF4" w:rsidRPr="00E63588" w:rsidRDefault="000D2539" w:rsidP="00490804">
            <w:pPr>
              <w:pStyle w:val="Heading4"/>
              <w:outlineLvl w:val="3"/>
              <w:rPr>
                <w:sz w:val="20"/>
              </w:rPr>
            </w:pPr>
            <w:r w:rsidRPr="00E63588">
              <w:rPr>
                <w:sz w:val="20"/>
              </w:rPr>
              <w:t>Relationship</w:t>
            </w:r>
            <w:r w:rsidR="000F2DF4" w:rsidRPr="00E63588">
              <w:rPr>
                <w:sz w:val="20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9944C12" w14:textId="77777777" w:rsidR="000F2DF4" w:rsidRPr="00E63588" w:rsidRDefault="000F2DF4" w:rsidP="00A211B2">
            <w:pPr>
              <w:pStyle w:val="FieldText"/>
              <w:rPr>
                <w:sz w:val="20"/>
              </w:rPr>
            </w:pPr>
          </w:p>
        </w:tc>
      </w:tr>
      <w:tr w:rsidR="000D2539" w:rsidRPr="00E63588" w14:paraId="61FF2369" w14:textId="77777777" w:rsidTr="00BD103E">
        <w:trPr>
          <w:trHeight w:val="360"/>
        </w:trPr>
        <w:tc>
          <w:tcPr>
            <w:tcW w:w="1072" w:type="dxa"/>
          </w:tcPr>
          <w:p w14:paraId="6BFC6027" w14:textId="027DE4C2" w:rsidR="000D2539" w:rsidRPr="00E63588" w:rsidRDefault="001A133F" w:rsidP="00490804">
            <w:pPr>
              <w:rPr>
                <w:sz w:val="20"/>
              </w:rPr>
            </w:pPr>
            <w:r w:rsidRPr="00E63588">
              <w:rPr>
                <w:sz w:val="20"/>
              </w:rPr>
              <w:t>Email: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C01A2DE" w14:textId="77777777" w:rsidR="000D2539" w:rsidRPr="00E63588" w:rsidRDefault="000D2539" w:rsidP="00A211B2">
            <w:pPr>
              <w:pStyle w:val="FieldText"/>
              <w:rPr>
                <w:sz w:val="20"/>
              </w:rPr>
            </w:pPr>
          </w:p>
        </w:tc>
        <w:tc>
          <w:tcPr>
            <w:tcW w:w="1350" w:type="dxa"/>
          </w:tcPr>
          <w:p w14:paraId="75D1EB4C" w14:textId="77777777" w:rsidR="000D2539" w:rsidRPr="00E63588" w:rsidRDefault="000D2539" w:rsidP="00490804">
            <w:pPr>
              <w:pStyle w:val="Heading4"/>
              <w:outlineLvl w:val="3"/>
              <w:rPr>
                <w:sz w:val="20"/>
              </w:rPr>
            </w:pPr>
            <w:r w:rsidRPr="00E63588">
              <w:rPr>
                <w:sz w:val="20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13CBBD9" w14:textId="77777777" w:rsidR="000D2539" w:rsidRPr="00E63588" w:rsidRDefault="000D2539" w:rsidP="00682C69">
            <w:pPr>
              <w:pStyle w:val="FieldText"/>
              <w:rPr>
                <w:sz w:val="20"/>
              </w:rPr>
            </w:pPr>
          </w:p>
        </w:tc>
      </w:tr>
      <w:tr w:rsidR="00BD103E" w:rsidRPr="00E63588" w14:paraId="095DC603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13FE5A19" w14:textId="77777777" w:rsidR="00BD103E" w:rsidRPr="00E63588" w:rsidRDefault="00BD103E" w:rsidP="00490804">
            <w:pPr>
              <w:rPr>
                <w:sz w:val="20"/>
              </w:rPr>
            </w:pPr>
            <w:r w:rsidRPr="00E63588">
              <w:rPr>
                <w:sz w:val="20"/>
              </w:rP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FD33A97" w14:textId="77777777" w:rsidR="00BD103E" w:rsidRPr="00E63588" w:rsidRDefault="00BD103E" w:rsidP="00A211B2">
            <w:pPr>
              <w:pStyle w:val="FieldText"/>
              <w:rPr>
                <w:sz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57B6D9A" w14:textId="77777777" w:rsidR="00BD103E" w:rsidRPr="00E63588" w:rsidRDefault="00BD103E" w:rsidP="00490804">
            <w:pPr>
              <w:pStyle w:val="Heading4"/>
              <w:outlineLvl w:val="3"/>
              <w:rPr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B287001" w14:textId="77777777" w:rsidR="00BD103E" w:rsidRPr="00E63588" w:rsidRDefault="00BD103E" w:rsidP="00682C69">
            <w:pPr>
              <w:pStyle w:val="FieldText"/>
              <w:rPr>
                <w:sz w:val="20"/>
              </w:rPr>
            </w:pPr>
          </w:p>
        </w:tc>
      </w:tr>
      <w:tr w:rsidR="00D55AFA" w:rsidRPr="00E63588" w14:paraId="03E2D598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D820713" w14:textId="77777777" w:rsidR="00D55AFA" w:rsidRPr="00E63588" w:rsidRDefault="00D55AFA" w:rsidP="00330050">
            <w:pPr>
              <w:rPr>
                <w:sz w:val="20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05667A1" w14:textId="77777777" w:rsidR="00D55AFA" w:rsidRPr="00E63588" w:rsidRDefault="00D55AFA" w:rsidP="00330050">
            <w:pPr>
              <w:rPr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D24B8C" w14:textId="77777777" w:rsidR="00D55AFA" w:rsidRPr="00E63588" w:rsidRDefault="00D55AFA" w:rsidP="00330050">
            <w:pPr>
              <w:rPr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7A945AE" w14:textId="77777777" w:rsidR="00D55AFA" w:rsidRPr="00E63588" w:rsidRDefault="00D55AFA" w:rsidP="00330050">
            <w:pPr>
              <w:rPr>
                <w:sz w:val="20"/>
              </w:rPr>
            </w:pPr>
          </w:p>
        </w:tc>
      </w:tr>
      <w:tr w:rsidR="000D2539" w:rsidRPr="00E63588" w14:paraId="6B33918F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3028D03B" w14:textId="53EAE197" w:rsidR="000D2539" w:rsidRPr="00E63588" w:rsidRDefault="000D2539" w:rsidP="00490804">
            <w:pPr>
              <w:rPr>
                <w:sz w:val="20"/>
              </w:rPr>
            </w:pPr>
            <w:r w:rsidRPr="00E63588">
              <w:rPr>
                <w:sz w:val="20"/>
              </w:rPr>
              <w:t>Full</w:t>
            </w:r>
            <w:r w:rsidR="001A133F" w:rsidRPr="00E63588">
              <w:rPr>
                <w:sz w:val="20"/>
              </w:rPr>
              <w:t xml:space="preserve"> Name</w:t>
            </w:r>
            <w:r w:rsidRPr="00E63588">
              <w:rPr>
                <w:sz w:val="20"/>
              </w:rPr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8C94120" w14:textId="77777777" w:rsidR="000D2539" w:rsidRPr="00E63588" w:rsidRDefault="000D2539" w:rsidP="00607FED">
            <w:pPr>
              <w:pStyle w:val="FieldText"/>
              <w:keepLines/>
              <w:rPr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4BD42C5C" w14:textId="77777777" w:rsidR="000D2539" w:rsidRPr="00E63588" w:rsidRDefault="000D2539" w:rsidP="00490804">
            <w:pPr>
              <w:pStyle w:val="Heading4"/>
              <w:outlineLvl w:val="3"/>
              <w:rPr>
                <w:sz w:val="20"/>
              </w:rPr>
            </w:pPr>
            <w:r w:rsidRPr="00E63588">
              <w:rPr>
                <w:sz w:val="20"/>
              </w:rPr>
              <w:t>Relationship: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5B6A70E" w14:textId="77777777" w:rsidR="000D2539" w:rsidRPr="00E63588" w:rsidRDefault="000D2539" w:rsidP="00607FED">
            <w:pPr>
              <w:pStyle w:val="FieldText"/>
              <w:keepLines/>
              <w:rPr>
                <w:sz w:val="20"/>
              </w:rPr>
            </w:pPr>
          </w:p>
        </w:tc>
      </w:tr>
      <w:tr w:rsidR="000D2539" w:rsidRPr="00E63588" w14:paraId="6198660E" w14:textId="77777777" w:rsidTr="00BD103E">
        <w:trPr>
          <w:trHeight w:val="360"/>
        </w:trPr>
        <w:tc>
          <w:tcPr>
            <w:tcW w:w="1072" w:type="dxa"/>
          </w:tcPr>
          <w:p w14:paraId="3464141C" w14:textId="103C2198" w:rsidR="000D2539" w:rsidRPr="00E63588" w:rsidRDefault="001A133F" w:rsidP="00490804">
            <w:pPr>
              <w:rPr>
                <w:sz w:val="20"/>
              </w:rPr>
            </w:pPr>
            <w:r w:rsidRPr="00E63588">
              <w:rPr>
                <w:sz w:val="20"/>
              </w:rPr>
              <w:t>Email: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E644511" w14:textId="77777777" w:rsidR="000D2539" w:rsidRPr="00E63588" w:rsidRDefault="000D2539" w:rsidP="00607FED">
            <w:pPr>
              <w:pStyle w:val="FieldText"/>
              <w:keepLines/>
              <w:rPr>
                <w:sz w:val="20"/>
              </w:rPr>
            </w:pPr>
          </w:p>
        </w:tc>
        <w:tc>
          <w:tcPr>
            <w:tcW w:w="1350" w:type="dxa"/>
          </w:tcPr>
          <w:p w14:paraId="67BAA7A4" w14:textId="77777777" w:rsidR="000D2539" w:rsidRPr="00E63588" w:rsidRDefault="000D2539" w:rsidP="00490804">
            <w:pPr>
              <w:pStyle w:val="Heading4"/>
              <w:outlineLvl w:val="3"/>
              <w:rPr>
                <w:sz w:val="20"/>
              </w:rPr>
            </w:pPr>
            <w:r w:rsidRPr="00E63588">
              <w:rPr>
                <w:sz w:val="20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EBE3230" w14:textId="77777777" w:rsidR="000D2539" w:rsidRPr="00E63588" w:rsidRDefault="000D2539" w:rsidP="00607FED">
            <w:pPr>
              <w:pStyle w:val="FieldText"/>
              <w:keepLines/>
              <w:rPr>
                <w:sz w:val="20"/>
              </w:rPr>
            </w:pPr>
          </w:p>
        </w:tc>
      </w:tr>
      <w:tr w:rsidR="00BD103E" w:rsidRPr="00E63588" w14:paraId="64F53E90" w14:textId="77777777" w:rsidTr="00BD103E">
        <w:trPr>
          <w:trHeight w:val="360"/>
        </w:trPr>
        <w:tc>
          <w:tcPr>
            <w:tcW w:w="1072" w:type="dxa"/>
          </w:tcPr>
          <w:p w14:paraId="2E90026D" w14:textId="77777777" w:rsidR="00BD103E" w:rsidRPr="00E63588" w:rsidRDefault="00BD103E" w:rsidP="00490804">
            <w:pPr>
              <w:rPr>
                <w:sz w:val="20"/>
              </w:rPr>
            </w:pPr>
            <w:r w:rsidRPr="00E63588">
              <w:rPr>
                <w:sz w:val="20"/>
              </w:rP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5B9D32E" w14:textId="77777777" w:rsidR="00BD103E" w:rsidRPr="00E63588" w:rsidRDefault="00BD103E" w:rsidP="00607FED">
            <w:pPr>
              <w:pStyle w:val="FieldText"/>
              <w:keepLines/>
              <w:rPr>
                <w:sz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4E785C5" w14:textId="77777777" w:rsidR="00BD103E" w:rsidRPr="00E63588" w:rsidRDefault="00BD103E" w:rsidP="00490804">
            <w:pPr>
              <w:pStyle w:val="Heading4"/>
              <w:outlineLvl w:val="3"/>
              <w:rPr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103AC48" w14:textId="77777777" w:rsidR="00BD103E" w:rsidRPr="00E63588" w:rsidRDefault="00BD103E" w:rsidP="00607FED">
            <w:pPr>
              <w:pStyle w:val="FieldText"/>
              <w:keepLines/>
              <w:rPr>
                <w:sz w:val="20"/>
              </w:rPr>
            </w:pPr>
          </w:p>
        </w:tc>
      </w:tr>
    </w:tbl>
    <w:p w14:paraId="2F6E168C" w14:textId="46D7780C" w:rsidR="00871876" w:rsidRPr="00E63588" w:rsidRDefault="001A133F" w:rsidP="00871876">
      <w:pPr>
        <w:pStyle w:val="Heading2"/>
        <w:rPr>
          <w:sz w:val="24"/>
        </w:rPr>
      </w:pPr>
      <w:r w:rsidRPr="00E63588">
        <w:rPr>
          <w:sz w:val="24"/>
        </w:rPr>
        <w:t xml:space="preserve">Previous </w:t>
      </w:r>
      <w:r w:rsidR="00F9037F">
        <w:rPr>
          <w:sz w:val="24"/>
        </w:rPr>
        <w:t xml:space="preserve">Community </w:t>
      </w:r>
      <w:r w:rsidRPr="00E63588">
        <w:rPr>
          <w:sz w:val="24"/>
        </w:rPr>
        <w:t>Volunteer Experience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E63588" w14:paraId="2E4F972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2D63B27B" w14:textId="0C277897" w:rsidR="000D2539" w:rsidRPr="00E63588" w:rsidRDefault="001A133F" w:rsidP="00490804">
            <w:pPr>
              <w:rPr>
                <w:sz w:val="20"/>
              </w:rPr>
            </w:pPr>
            <w:r w:rsidRPr="00E63588">
              <w:rPr>
                <w:sz w:val="20"/>
              </w:rPr>
              <w:t>Place</w:t>
            </w:r>
            <w:r w:rsidR="000D2539" w:rsidRPr="00E63588">
              <w:rPr>
                <w:sz w:val="20"/>
              </w:rPr>
              <w:t>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64C2E64F" w14:textId="77777777" w:rsidR="000D2539" w:rsidRPr="00E63588" w:rsidRDefault="000D2539" w:rsidP="0014663E">
            <w:pPr>
              <w:pStyle w:val="FieldText"/>
              <w:rPr>
                <w:sz w:val="20"/>
              </w:rPr>
            </w:pPr>
          </w:p>
        </w:tc>
        <w:tc>
          <w:tcPr>
            <w:tcW w:w="1170" w:type="dxa"/>
          </w:tcPr>
          <w:p w14:paraId="240A456F" w14:textId="77777777" w:rsidR="000D2539" w:rsidRPr="00E63588" w:rsidRDefault="000D2539" w:rsidP="00490804">
            <w:pPr>
              <w:pStyle w:val="Heading4"/>
              <w:outlineLvl w:val="3"/>
              <w:rPr>
                <w:sz w:val="20"/>
              </w:rPr>
            </w:pPr>
            <w:r w:rsidRPr="00E63588">
              <w:rPr>
                <w:sz w:val="20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91679E8" w14:textId="77777777" w:rsidR="000D2539" w:rsidRPr="00E63588" w:rsidRDefault="000D2539" w:rsidP="00682C69">
            <w:pPr>
              <w:pStyle w:val="FieldText"/>
              <w:rPr>
                <w:sz w:val="20"/>
              </w:rPr>
            </w:pPr>
          </w:p>
        </w:tc>
      </w:tr>
      <w:tr w:rsidR="000D2539" w:rsidRPr="00E63588" w14:paraId="50B609A7" w14:textId="77777777" w:rsidTr="00BD103E">
        <w:trPr>
          <w:trHeight w:val="360"/>
        </w:trPr>
        <w:tc>
          <w:tcPr>
            <w:tcW w:w="1072" w:type="dxa"/>
          </w:tcPr>
          <w:p w14:paraId="3E6716F3" w14:textId="797110BE" w:rsidR="000D2539" w:rsidRPr="00E63588" w:rsidRDefault="001A133F" w:rsidP="00490804">
            <w:pPr>
              <w:rPr>
                <w:sz w:val="20"/>
              </w:rPr>
            </w:pPr>
            <w:r w:rsidRPr="00E63588">
              <w:rPr>
                <w:sz w:val="20"/>
              </w:rPr>
              <w:t>Duties: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3E84950" w14:textId="77777777" w:rsidR="000D2539" w:rsidRPr="00E63588" w:rsidRDefault="000D2539" w:rsidP="0014663E">
            <w:pPr>
              <w:pStyle w:val="FieldText"/>
              <w:rPr>
                <w:sz w:val="20"/>
              </w:rPr>
            </w:pPr>
          </w:p>
        </w:tc>
        <w:tc>
          <w:tcPr>
            <w:tcW w:w="1170" w:type="dxa"/>
          </w:tcPr>
          <w:p w14:paraId="51513E27" w14:textId="77777777" w:rsidR="000D2539" w:rsidRPr="00E63588" w:rsidRDefault="000D2539" w:rsidP="00490804">
            <w:pPr>
              <w:pStyle w:val="Heading4"/>
              <w:outlineLvl w:val="3"/>
              <w:rPr>
                <w:sz w:val="20"/>
              </w:rPr>
            </w:pPr>
            <w:r w:rsidRPr="00E63588">
              <w:rPr>
                <w:sz w:val="20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4CA51EF" w14:textId="77777777" w:rsidR="000D2539" w:rsidRPr="00E63588" w:rsidRDefault="000D2539" w:rsidP="0014663E">
            <w:pPr>
              <w:pStyle w:val="FieldText"/>
              <w:rPr>
                <w:sz w:val="20"/>
              </w:rPr>
            </w:pPr>
          </w:p>
        </w:tc>
      </w:tr>
    </w:tbl>
    <w:tbl>
      <w:tblPr>
        <w:tblStyle w:val="PlainTable31"/>
        <w:tblpPr w:leftFromText="180" w:rightFromText="180" w:vertAnchor="text" w:horzAnchor="margin" w:tblpY="89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1A133F" w:rsidRPr="00E63588" w14:paraId="1282B3D0" w14:textId="77777777" w:rsidTr="001A13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786EA31" w14:textId="77777777" w:rsidR="001A133F" w:rsidRPr="00E63588" w:rsidRDefault="001A133F" w:rsidP="001A133F">
            <w:pPr>
              <w:rPr>
                <w:sz w:val="20"/>
              </w:rPr>
            </w:pPr>
            <w:r w:rsidRPr="00E63588">
              <w:rPr>
                <w:sz w:val="20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DD35535" w14:textId="77777777" w:rsidR="001A133F" w:rsidRPr="00E63588" w:rsidRDefault="001A133F" w:rsidP="001A133F">
            <w:pPr>
              <w:pStyle w:val="FieldText"/>
              <w:rPr>
                <w:sz w:val="20"/>
              </w:rPr>
            </w:pPr>
          </w:p>
        </w:tc>
        <w:tc>
          <w:tcPr>
            <w:tcW w:w="450" w:type="dxa"/>
          </w:tcPr>
          <w:p w14:paraId="6F78B24F" w14:textId="77777777" w:rsidR="001A133F" w:rsidRPr="00E63588" w:rsidRDefault="001A133F" w:rsidP="001A133F">
            <w:pPr>
              <w:pStyle w:val="Heading4"/>
              <w:outlineLvl w:val="3"/>
              <w:rPr>
                <w:sz w:val="20"/>
              </w:rPr>
            </w:pPr>
            <w:r w:rsidRPr="00E63588">
              <w:rPr>
                <w:sz w:val="20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45D7BA9" w14:textId="77777777" w:rsidR="001A133F" w:rsidRPr="00E63588" w:rsidRDefault="001A133F" w:rsidP="001A133F">
            <w:pPr>
              <w:pStyle w:val="FieldText"/>
              <w:rPr>
                <w:sz w:val="20"/>
              </w:rPr>
            </w:pPr>
          </w:p>
        </w:tc>
        <w:tc>
          <w:tcPr>
            <w:tcW w:w="2070" w:type="dxa"/>
          </w:tcPr>
          <w:p w14:paraId="115DB8B9" w14:textId="77777777" w:rsidR="001A133F" w:rsidRPr="00E63588" w:rsidRDefault="001A133F" w:rsidP="001A133F">
            <w:pPr>
              <w:pStyle w:val="Heading4"/>
              <w:outlineLvl w:val="3"/>
              <w:rPr>
                <w:sz w:val="20"/>
              </w:rPr>
            </w:pPr>
            <w:r w:rsidRPr="00E63588">
              <w:rPr>
                <w:sz w:val="20"/>
              </w:rPr>
              <w:t>Total Hours: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38438C5" w14:textId="77777777" w:rsidR="001A133F" w:rsidRPr="00E63588" w:rsidRDefault="001A133F" w:rsidP="001A133F">
            <w:pPr>
              <w:pStyle w:val="FieldText"/>
              <w:rPr>
                <w:sz w:val="20"/>
              </w:rPr>
            </w:pPr>
          </w:p>
        </w:tc>
      </w:tr>
    </w:tbl>
    <w:p w14:paraId="729D1E9C" w14:textId="06BD4377" w:rsidR="00C92A3C" w:rsidRDefault="00C92A3C">
      <w:pPr>
        <w:rPr>
          <w:sz w:val="20"/>
        </w:rPr>
      </w:pPr>
    </w:p>
    <w:p w14:paraId="25D1D598" w14:textId="77777777" w:rsidR="001C18C7" w:rsidRPr="00E63588" w:rsidRDefault="001C18C7">
      <w:pPr>
        <w:rPr>
          <w:sz w:val="20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1A133F" w:rsidRPr="001A133F" w14:paraId="607CDC1A" w14:textId="77777777" w:rsidTr="00BE7E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448FBB08" w14:textId="2A7FDFE6" w:rsidR="001A133F" w:rsidRPr="001A133F" w:rsidRDefault="001A133F" w:rsidP="001A133F">
            <w:pPr>
              <w:rPr>
                <w:bCs w:val="0"/>
                <w:sz w:val="20"/>
              </w:rPr>
            </w:pPr>
            <w:r w:rsidRPr="001A133F">
              <w:rPr>
                <w:bCs w:val="0"/>
                <w:sz w:val="20"/>
              </w:rPr>
              <w:t>Place: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59070C9A" w14:textId="77777777" w:rsidR="001A133F" w:rsidRPr="001A133F" w:rsidRDefault="001A133F" w:rsidP="001A133F">
            <w:pPr>
              <w:rPr>
                <w:b/>
                <w:bCs w:val="0"/>
                <w:sz w:val="20"/>
                <w:szCs w:val="19"/>
              </w:rPr>
            </w:pPr>
          </w:p>
        </w:tc>
        <w:tc>
          <w:tcPr>
            <w:tcW w:w="1170" w:type="dxa"/>
          </w:tcPr>
          <w:p w14:paraId="7E7B62F5" w14:textId="21EADF41" w:rsidR="001A133F" w:rsidRPr="001A133F" w:rsidRDefault="001A133F" w:rsidP="001A133F">
            <w:pPr>
              <w:jc w:val="right"/>
              <w:outlineLvl w:val="3"/>
              <w:rPr>
                <w:bCs w:val="0"/>
                <w:sz w:val="20"/>
              </w:rPr>
            </w:pPr>
            <w:r w:rsidRPr="001A133F">
              <w:rPr>
                <w:bCs w:val="0"/>
                <w:sz w:val="20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E904A3D" w14:textId="77777777" w:rsidR="001A133F" w:rsidRPr="001A133F" w:rsidRDefault="001A133F" w:rsidP="001A133F">
            <w:pPr>
              <w:rPr>
                <w:b/>
                <w:bCs w:val="0"/>
                <w:sz w:val="20"/>
                <w:szCs w:val="19"/>
              </w:rPr>
            </w:pPr>
          </w:p>
        </w:tc>
      </w:tr>
      <w:tr w:rsidR="001A133F" w:rsidRPr="001A133F" w14:paraId="70B1D4DF" w14:textId="77777777" w:rsidTr="00BE7E56">
        <w:trPr>
          <w:trHeight w:val="360"/>
        </w:trPr>
        <w:tc>
          <w:tcPr>
            <w:tcW w:w="1072" w:type="dxa"/>
          </w:tcPr>
          <w:p w14:paraId="3114B866" w14:textId="77777777" w:rsidR="001A133F" w:rsidRPr="001A133F" w:rsidRDefault="001A133F" w:rsidP="001A133F">
            <w:pPr>
              <w:rPr>
                <w:sz w:val="20"/>
              </w:rPr>
            </w:pPr>
            <w:r w:rsidRPr="001A133F">
              <w:rPr>
                <w:sz w:val="20"/>
              </w:rPr>
              <w:t>Duties: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02F2EA90" w14:textId="77777777" w:rsidR="001A133F" w:rsidRPr="001A133F" w:rsidRDefault="001A133F" w:rsidP="001A133F">
            <w:pPr>
              <w:rPr>
                <w:b/>
                <w:sz w:val="20"/>
                <w:szCs w:val="19"/>
              </w:rPr>
            </w:pPr>
          </w:p>
        </w:tc>
        <w:tc>
          <w:tcPr>
            <w:tcW w:w="1170" w:type="dxa"/>
          </w:tcPr>
          <w:p w14:paraId="3C1D510F" w14:textId="77777777" w:rsidR="001A133F" w:rsidRPr="001A133F" w:rsidRDefault="001A133F" w:rsidP="001A133F">
            <w:pPr>
              <w:jc w:val="right"/>
              <w:outlineLvl w:val="3"/>
              <w:rPr>
                <w:sz w:val="20"/>
              </w:rPr>
            </w:pPr>
            <w:r w:rsidRPr="001A133F">
              <w:rPr>
                <w:sz w:val="20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BBB6F83" w14:textId="77777777" w:rsidR="001A133F" w:rsidRPr="001A133F" w:rsidRDefault="001A133F" w:rsidP="001A133F">
            <w:pPr>
              <w:rPr>
                <w:b/>
                <w:sz w:val="20"/>
                <w:szCs w:val="19"/>
              </w:rPr>
            </w:pPr>
          </w:p>
        </w:tc>
      </w:tr>
    </w:tbl>
    <w:tbl>
      <w:tblPr>
        <w:tblStyle w:val="PlainTable31"/>
        <w:tblpPr w:leftFromText="180" w:rightFromText="180" w:vertAnchor="text" w:horzAnchor="margin" w:tblpY="89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1A133F" w:rsidRPr="001A133F" w14:paraId="0A1EFD30" w14:textId="77777777" w:rsidTr="00BE7E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1405882" w14:textId="77777777" w:rsidR="001A133F" w:rsidRPr="001A133F" w:rsidRDefault="001A133F" w:rsidP="001A133F">
            <w:pPr>
              <w:rPr>
                <w:bCs w:val="0"/>
                <w:sz w:val="20"/>
              </w:rPr>
            </w:pPr>
            <w:r w:rsidRPr="001A133F">
              <w:rPr>
                <w:bCs w:val="0"/>
                <w:sz w:val="20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C9069D6" w14:textId="77777777" w:rsidR="001A133F" w:rsidRPr="001A133F" w:rsidRDefault="001A133F" w:rsidP="001A133F">
            <w:pPr>
              <w:rPr>
                <w:b/>
                <w:bCs w:val="0"/>
                <w:sz w:val="20"/>
                <w:szCs w:val="19"/>
              </w:rPr>
            </w:pPr>
          </w:p>
        </w:tc>
        <w:tc>
          <w:tcPr>
            <w:tcW w:w="450" w:type="dxa"/>
          </w:tcPr>
          <w:p w14:paraId="5B392543" w14:textId="77777777" w:rsidR="001A133F" w:rsidRPr="001A133F" w:rsidRDefault="001A133F" w:rsidP="001A133F">
            <w:pPr>
              <w:jc w:val="right"/>
              <w:outlineLvl w:val="3"/>
              <w:rPr>
                <w:bCs w:val="0"/>
                <w:sz w:val="20"/>
              </w:rPr>
            </w:pPr>
            <w:r w:rsidRPr="001A133F">
              <w:rPr>
                <w:bCs w:val="0"/>
                <w:sz w:val="20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A57521C" w14:textId="77777777" w:rsidR="001A133F" w:rsidRPr="001A133F" w:rsidRDefault="001A133F" w:rsidP="001A133F">
            <w:pPr>
              <w:rPr>
                <w:b/>
                <w:bCs w:val="0"/>
                <w:sz w:val="20"/>
                <w:szCs w:val="19"/>
              </w:rPr>
            </w:pPr>
          </w:p>
        </w:tc>
        <w:tc>
          <w:tcPr>
            <w:tcW w:w="2070" w:type="dxa"/>
          </w:tcPr>
          <w:p w14:paraId="42F5BCAF" w14:textId="77777777" w:rsidR="001A133F" w:rsidRPr="001A133F" w:rsidRDefault="001A133F" w:rsidP="001A133F">
            <w:pPr>
              <w:jc w:val="right"/>
              <w:outlineLvl w:val="3"/>
              <w:rPr>
                <w:bCs w:val="0"/>
                <w:sz w:val="20"/>
              </w:rPr>
            </w:pPr>
            <w:r w:rsidRPr="001A133F">
              <w:rPr>
                <w:bCs w:val="0"/>
                <w:sz w:val="20"/>
              </w:rPr>
              <w:t>Total Hours: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8546E79" w14:textId="77777777" w:rsidR="001A133F" w:rsidRPr="001A133F" w:rsidRDefault="001A133F" w:rsidP="001A133F">
            <w:pPr>
              <w:rPr>
                <w:b/>
                <w:bCs w:val="0"/>
                <w:sz w:val="20"/>
                <w:szCs w:val="19"/>
              </w:rPr>
            </w:pPr>
          </w:p>
        </w:tc>
      </w:tr>
    </w:tbl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1A133F" w:rsidRPr="001A133F" w14:paraId="51A8B81E" w14:textId="77777777" w:rsidTr="00BE7E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2D3C9339" w14:textId="77777777" w:rsidR="001A133F" w:rsidRPr="001A133F" w:rsidRDefault="001A133F" w:rsidP="001A133F">
            <w:pPr>
              <w:rPr>
                <w:bCs w:val="0"/>
                <w:sz w:val="20"/>
              </w:rPr>
            </w:pPr>
            <w:r w:rsidRPr="001A133F">
              <w:rPr>
                <w:bCs w:val="0"/>
                <w:sz w:val="20"/>
              </w:rPr>
              <w:t>Place: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07E8BAD7" w14:textId="77777777" w:rsidR="001A133F" w:rsidRPr="001A133F" w:rsidRDefault="001A133F" w:rsidP="001A133F">
            <w:pPr>
              <w:rPr>
                <w:b/>
                <w:bCs w:val="0"/>
                <w:sz w:val="20"/>
                <w:szCs w:val="19"/>
              </w:rPr>
            </w:pPr>
          </w:p>
        </w:tc>
        <w:tc>
          <w:tcPr>
            <w:tcW w:w="1170" w:type="dxa"/>
          </w:tcPr>
          <w:p w14:paraId="06548860" w14:textId="77777777" w:rsidR="001A133F" w:rsidRPr="001A133F" w:rsidRDefault="001A133F" w:rsidP="001A133F">
            <w:pPr>
              <w:jc w:val="right"/>
              <w:outlineLvl w:val="3"/>
              <w:rPr>
                <w:bCs w:val="0"/>
                <w:sz w:val="20"/>
              </w:rPr>
            </w:pPr>
            <w:r w:rsidRPr="001A133F">
              <w:rPr>
                <w:bCs w:val="0"/>
                <w:sz w:val="20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4007C2D" w14:textId="77777777" w:rsidR="001A133F" w:rsidRPr="001A133F" w:rsidRDefault="001A133F" w:rsidP="001A133F">
            <w:pPr>
              <w:rPr>
                <w:b/>
                <w:bCs w:val="0"/>
                <w:sz w:val="20"/>
                <w:szCs w:val="19"/>
              </w:rPr>
            </w:pPr>
          </w:p>
        </w:tc>
      </w:tr>
      <w:tr w:rsidR="001A133F" w:rsidRPr="001A133F" w14:paraId="589471CB" w14:textId="77777777" w:rsidTr="00BE7E56">
        <w:trPr>
          <w:trHeight w:val="360"/>
        </w:trPr>
        <w:tc>
          <w:tcPr>
            <w:tcW w:w="1072" w:type="dxa"/>
          </w:tcPr>
          <w:p w14:paraId="50AC34C8" w14:textId="77777777" w:rsidR="001A133F" w:rsidRPr="001A133F" w:rsidRDefault="001A133F" w:rsidP="001A133F">
            <w:pPr>
              <w:rPr>
                <w:sz w:val="20"/>
              </w:rPr>
            </w:pPr>
            <w:r w:rsidRPr="001A133F">
              <w:rPr>
                <w:sz w:val="20"/>
              </w:rPr>
              <w:t>Duties: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7971CD58" w14:textId="77777777" w:rsidR="001A133F" w:rsidRPr="001A133F" w:rsidRDefault="001A133F" w:rsidP="001A133F">
            <w:pPr>
              <w:rPr>
                <w:b/>
                <w:sz w:val="20"/>
                <w:szCs w:val="19"/>
              </w:rPr>
            </w:pPr>
          </w:p>
        </w:tc>
        <w:tc>
          <w:tcPr>
            <w:tcW w:w="1170" w:type="dxa"/>
          </w:tcPr>
          <w:p w14:paraId="1DDFB05E" w14:textId="77777777" w:rsidR="001A133F" w:rsidRPr="001A133F" w:rsidRDefault="001A133F" w:rsidP="001A133F">
            <w:pPr>
              <w:jc w:val="right"/>
              <w:outlineLvl w:val="3"/>
              <w:rPr>
                <w:sz w:val="20"/>
              </w:rPr>
            </w:pPr>
            <w:r w:rsidRPr="001A133F">
              <w:rPr>
                <w:sz w:val="20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97DC251" w14:textId="77777777" w:rsidR="001A133F" w:rsidRPr="001A133F" w:rsidRDefault="001A133F" w:rsidP="001A133F">
            <w:pPr>
              <w:rPr>
                <w:b/>
                <w:sz w:val="20"/>
                <w:szCs w:val="19"/>
              </w:rPr>
            </w:pPr>
          </w:p>
        </w:tc>
      </w:tr>
    </w:tbl>
    <w:tbl>
      <w:tblPr>
        <w:tblStyle w:val="PlainTable31"/>
        <w:tblpPr w:leftFromText="180" w:rightFromText="180" w:vertAnchor="text" w:horzAnchor="margin" w:tblpY="89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1A133F" w:rsidRPr="001A133F" w14:paraId="0D73A29A" w14:textId="77777777" w:rsidTr="00BE7E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1DE66D1" w14:textId="77777777" w:rsidR="001A133F" w:rsidRPr="001A133F" w:rsidRDefault="001A133F" w:rsidP="001A133F">
            <w:pPr>
              <w:rPr>
                <w:bCs w:val="0"/>
                <w:sz w:val="20"/>
              </w:rPr>
            </w:pPr>
            <w:r w:rsidRPr="001A133F">
              <w:rPr>
                <w:bCs w:val="0"/>
                <w:sz w:val="20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C1B333F" w14:textId="77777777" w:rsidR="001A133F" w:rsidRPr="001A133F" w:rsidRDefault="001A133F" w:rsidP="001A133F">
            <w:pPr>
              <w:rPr>
                <w:b/>
                <w:bCs w:val="0"/>
                <w:sz w:val="20"/>
                <w:szCs w:val="19"/>
              </w:rPr>
            </w:pPr>
          </w:p>
        </w:tc>
        <w:tc>
          <w:tcPr>
            <w:tcW w:w="450" w:type="dxa"/>
          </w:tcPr>
          <w:p w14:paraId="1A89D121" w14:textId="77777777" w:rsidR="001A133F" w:rsidRPr="001A133F" w:rsidRDefault="001A133F" w:rsidP="001A133F">
            <w:pPr>
              <w:jc w:val="right"/>
              <w:outlineLvl w:val="3"/>
              <w:rPr>
                <w:bCs w:val="0"/>
                <w:sz w:val="20"/>
              </w:rPr>
            </w:pPr>
            <w:r w:rsidRPr="001A133F">
              <w:rPr>
                <w:bCs w:val="0"/>
                <w:sz w:val="20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4289F47" w14:textId="77777777" w:rsidR="001A133F" w:rsidRPr="001A133F" w:rsidRDefault="001A133F" w:rsidP="001A133F">
            <w:pPr>
              <w:rPr>
                <w:b/>
                <w:bCs w:val="0"/>
                <w:sz w:val="20"/>
                <w:szCs w:val="19"/>
              </w:rPr>
            </w:pPr>
          </w:p>
        </w:tc>
        <w:tc>
          <w:tcPr>
            <w:tcW w:w="2070" w:type="dxa"/>
          </w:tcPr>
          <w:p w14:paraId="15733ACA" w14:textId="77777777" w:rsidR="001A133F" w:rsidRPr="001A133F" w:rsidRDefault="001A133F" w:rsidP="001A133F">
            <w:pPr>
              <w:jc w:val="right"/>
              <w:outlineLvl w:val="3"/>
              <w:rPr>
                <w:bCs w:val="0"/>
                <w:sz w:val="20"/>
              </w:rPr>
            </w:pPr>
            <w:r w:rsidRPr="001A133F">
              <w:rPr>
                <w:bCs w:val="0"/>
                <w:sz w:val="20"/>
              </w:rPr>
              <w:t>Total Hours: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0A3229D" w14:textId="77777777" w:rsidR="001A133F" w:rsidRPr="001A133F" w:rsidRDefault="001A133F" w:rsidP="001A133F">
            <w:pPr>
              <w:rPr>
                <w:b/>
                <w:bCs w:val="0"/>
                <w:sz w:val="20"/>
                <w:szCs w:val="19"/>
              </w:rPr>
            </w:pPr>
          </w:p>
        </w:tc>
      </w:tr>
    </w:tbl>
    <w:p w14:paraId="6CB75B94" w14:textId="2136BC6E" w:rsidR="001A133F" w:rsidRPr="00E63588" w:rsidRDefault="0002474E">
      <w:pPr>
        <w:rPr>
          <w:sz w:val="20"/>
        </w:rPr>
      </w:pPr>
      <w:r>
        <w:rPr>
          <w:sz w:val="20"/>
        </w:rPr>
        <w:t xml:space="preserve">If more space is needed please attach an additional sheet to application. </w:t>
      </w:r>
    </w:p>
    <w:p w14:paraId="71E1BC93" w14:textId="42621AFD" w:rsidR="00C92A3C" w:rsidRDefault="00C92A3C" w:rsidP="00C92A3C">
      <w:pPr>
        <w:rPr>
          <w:sz w:val="20"/>
        </w:rPr>
      </w:pPr>
    </w:p>
    <w:p w14:paraId="48B22B8F" w14:textId="4178FF86" w:rsidR="001C18C7" w:rsidRPr="001C18C7" w:rsidRDefault="001C18C7" w:rsidP="001C18C7">
      <w:pPr>
        <w:pStyle w:val="Heading2"/>
        <w:rPr>
          <w:sz w:val="24"/>
        </w:rPr>
      </w:pPr>
      <w:r w:rsidRPr="001C18C7">
        <w:rPr>
          <w:sz w:val="24"/>
        </w:rPr>
        <w:t>E</w:t>
      </w:r>
      <w:r>
        <w:rPr>
          <w:sz w:val="24"/>
        </w:rPr>
        <w:t>ssay Questions</w:t>
      </w:r>
    </w:p>
    <w:p w14:paraId="74C68028" w14:textId="77777777" w:rsidR="001C18C7" w:rsidRDefault="001C18C7" w:rsidP="00C92A3C">
      <w:pPr>
        <w:rPr>
          <w:sz w:val="20"/>
        </w:rPr>
      </w:pPr>
    </w:p>
    <w:p w14:paraId="03F23B62" w14:textId="77777777" w:rsidR="001C18C7" w:rsidRPr="00E63588" w:rsidRDefault="001C18C7" w:rsidP="00C92A3C">
      <w:pPr>
        <w:rPr>
          <w:sz w:val="20"/>
        </w:rPr>
      </w:pPr>
    </w:p>
    <w:p w14:paraId="38ED6B4F" w14:textId="639883F3" w:rsidR="001A133F" w:rsidRPr="0002474E" w:rsidRDefault="005C0FB9" w:rsidP="00C92A3C">
      <w:pPr>
        <w:rPr>
          <w:b/>
          <w:sz w:val="20"/>
        </w:rPr>
      </w:pPr>
      <w:r>
        <w:rPr>
          <w:b/>
          <w:sz w:val="20"/>
        </w:rPr>
        <w:t>Please c</w:t>
      </w:r>
      <w:r w:rsidR="001A133F" w:rsidRPr="0002474E">
        <w:rPr>
          <w:b/>
          <w:sz w:val="20"/>
        </w:rPr>
        <w:t>omplete the following questions to the best of your ability.</w:t>
      </w:r>
    </w:p>
    <w:p w14:paraId="4BCE305F" w14:textId="4022792B" w:rsidR="001A133F" w:rsidRPr="00E63588" w:rsidRDefault="001A133F" w:rsidP="00C92A3C">
      <w:pPr>
        <w:rPr>
          <w:sz w:val="20"/>
        </w:rPr>
      </w:pPr>
    </w:p>
    <w:p w14:paraId="058F2A23" w14:textId="4612E1A7" w:rsidR="001A133F" w:rsidRPr="00E63588" w:rsidRDefault="001A133F" w:rsidP="001A133F">
      <w:pPr>
        <w:pStyle w:val="ListParagraph"/>
        <w:numPr>
          <w:ilvl w:val="0"/>
          <w:numId w:val="11"/>
        </w:numPr>
        <w:rPr>
          <w:sz w:val="20"/>
        </w:rPr>
      </w:pPr>
      <w:r w:rsidRPr="00E63588">
        <w:rPr>
          <w:sz w:val="20"/>
        </w:rPr>
        <w:t>What are your academic plans after graduation? (Where do you plan to attend college and what will you be studying?)</w:t>
      </w:r>
    </w:p>
    <w:p w14:paraId="5D67945D" w14:textId="69B3A5AD" w:rsidR="005C234F" w:rsidRPr="00B35778" w:rsidRDefault="005C234F" w:rsidP="005C234F">
      <w:pPr>
        <w:pStyle w:val="ListParagraph"/>
        <w:rPr>
          <w:sz w:val="10"/>
        </w:rPr>
      </w:pPr>
    </w:p>
    <w:p w14:paraId="3394F76F" w14:textId="761F7985" w:rsidR="005C234F" w:rsidRPr="00E63588" w:rsidRDefault="005C234F" w:rsidP="00E63588">
      <w:pPr>
        <w:ind w:left="720"/>
        <w:rPr>
          <w:sz w:val="20"/>
        </w:rPr>
      </w:pPr>
      <w:r w:rsidRPr="00E63588">
        <w:rPr>
          <w:sz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E63588" w:rsidRPr="00E63588">
        <w:rPr>
          <w:sz w:val="24"/>
          <w:u w:val="single"/>
        </w:rPr>
        <w:t> </w:t>
      </w:r>
    </w:p>
    <w:p w14:paraId="58C2A06D" w14:textId="1E75FE8D" w:rsidR="005C234F" w:rsidRPr="00E63588" w:rsidRDefault="005C234F" w:rsidP="005C234F">
      <w:pPr>
        <w:rPr>
          <w:sz w:val="20"/>
        </w:rPr>
      </w:pPr>
      <w:r w:rsidRPr="00E63588">
        <w:rPr>
          <w:sz w:val="20"/>
        </w:rPr>
        <w:t>  </w:t>
      </w:r>
    </w:p>
    <w:p w14:paraId="109061EC" w14:textId="61C704EB" w:rsidR="001A133F" w:rsidRPr="00E63588" w:rsidRDefault="001A133F" w:rsidP="001A133F">
      <w:pPr>
        <w:pStyle w:val="ListParagraph"/>
        <w:numPr>
          <w:ilvl w:val="0"/>
          <w:numId w:val="11"/>
        </w:numPr>
        <w:rPr>
          <w:sz w:val="20"/>
        </w:rPr>
      </w:pPr>
      <w:r w:rsidRPr="00E63588">
        <w:rPr>
          <w:sz w:val="20"/>
        </w:rPr>
        <w:t>What does</w:t>
      </w:r>
      <w:r w:rsidR="005C234F" w:rsidRPr="00E63588">
        <w:rPr>
          <w:sz w:val="20"/>
        </w:rPr>
        <w:t xml:space="preserve"> volunteer</w:t>
      </w:r>
      <w:r w:rsidR="001C18C7">
        <w:rPr>
          <w:sz w:val="20"/>
        </w:rPr>
        <w:t>ing</w:t>
      </w:r>
      <w:r w:rsidRPr="00E63588">
        <w:rPr>
          <w:sz w:val="20"/>
        </w:rPr>
        <w:t xml:space="preserve"> mean to you and why do you </w:t>
      </w:r>
      <w:r w:rsidR="009865CC">
        <w:rPr>
          <w:sz w:val="20"/>
        </w:rPr>
        <w:t xml:space="preserve">think </w:t>
      </w:r>
      <w:r w:rsidR="005C234F" w:rsidRPr="00E63588">
        <w:rPr>
          <w:sz w:val="20"/>
        </w:rPr>
        <w:t>volunteer</w:t>
      </w:r>
      <w:r w:rsidR="009865CC">
        <w:rPr>
          <w:sz w:val="20"/>
        </w:rPr>
        <w:t>ing is crucial in a community</w:t>
      </w:r>
      <w:r w:rsidRPr="00E63588">
        <w:rPr>
          <w:sz w:val="20"/>
        </w:rPr>
        <w:t xml:space="preserve">? </w:t>
      </w:r>
      <w:r w:rsidR="00B35778">
        <w:rPr>
          <w:sz w:val="20"/>
        </w:rPr>
        <w:t xml:space="preserve">Please list the Chamber events you are available to volunteer for. Volunteer hours are usually 2-3 hour shifts of your choice. </w:t>
      </w:r>
    </w:p>
    <w:p w14:paraId="77A0F189" w14:textId="77777777" w:rsidR="00E63588" w:rsidRPr="00B35778" w:rsidRDefault="00E63588" w:rsidP="00B35778">
      <w:pPr>
        <w:ind w:left="360"/>
        <w:rPr>
          <w:sz w:val="4"/>
          <w:u w:val="single"/>
        </w:rPr>
      </w:pPr>
    </w:p>
    <w:p w14:paraId="2F8BFF58" w14:textId="1027D6A1" w:rsidR="00E63588" w:rsidRDefault="00E63588" w:rsidP="00E63588">
      <w:pPr>
        <w:pStyle w:val="ListParagraph"/>
        <w:rPr>
          <w:sz w:val="24"/>
          <w:u w:val="single"/>
        </w:rPr>
      </w:pPr>
      <w:r w:rsidRPr="00E63588">
        <w:rPr>
          <w:sz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E63588">
        <w:rPr>
          <w:sz w:val="24"/>
          <w:u w:val="single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1C18C7">
        <w:rPr>
          <w:sz w:val="24"/>
          <w:u w:val="single"/>
        </w:rPr>
        <w:t>               </w:t>
      </w:r>
    </w:p>
    <w:p w14:paraId="0DCB45CA" w14:textId="4A40FCE5" w:rsidR="001C18C7" w:rsidRDefault="001C18C7" w:rsidP="00E63588">
      <w:pPr>
        <w:pStyle w:val="ListParagraph"/>
        <w:rPr>
          <w:sz w:val="24"/>
          <w:u w:val="single"/>
        </w:rPr>
      </w:pPr>
    </w:p>
    <w:p w14:paraId="3A32C4F8" w14:textId="1BE2F9BC" w:rsidR="001C18C7" w:rsidRPr="001C18C7" w:rsidRDefault="001C18C7" w:rsidP="001C18C7">
      <w:pPr>
        <w:pStyle w:val="ListParagraph"/>
        <w:numPr>
          <w:ilvl w:val="0"/>
          <w:numId w:val="11"/>
        </w:numPr>
        <w:rPr>
          <w:sz w:val="20"/>
        </w:rPr>
      </w:pPr>
      <w:r w:rsidRPr="001C18C7">
        <w:rPr>
          <w:sz w:val="20"/>
        </w:rPr>
        <w:t>Please list any extracurricular activities or clubs/organizations you are involved in as well as any officer positions you may have held.</w:t>
      </w:r>
    </w:p>
    <w:p w14:paraId="5A68547D" w14:textId="546CEBB7" w:rsidR="001C18C7" w:rsidRPr="001C18C7" w:rsidRDefault="001C18C7" w:rsidP="001C18C7">
      <w:pPr>
        <w:pStyle w:val="ListParagraph"/>
        <w:rPr>
          <w:sz w:val="20"/>
          <w:u w:val="single"/>
        </w:rPr>
      </w:pPr>
      <w:r>
        <w:rPr>
          <w:sz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0602ABF8" w14:textId="77777777" w:rsidR="00E63588" w:rsidRPr="00E63588" w:rsidRDefault="00E63588" w:rsidP="00E63588">
      <w:pPr>
        <w:pStyle w:val="ListParagraph"/>
        <w:rPr>
          <w:sz w:val="20"/>
        </w:rPr>
      </w:pPr>
    </w:p>
    <w:p w14:paraId="4619F7D6" w14:textId="1CC42063" w:rsidR="00871876" w:rsidRPr="00E63588" w:rsidRDefault="00871876" w:rsidP="00871876">
      <w:pPr>
        <w:pStyle w:val="Heading2"/>
        <w:rPr>
          <w:sz w:val="24"/>
        </w:rPr>
      </w:pPr>
      <w:r w:rsidRPr="00E63588">
        <w:rPr>
          <w:sz w:val="24"/>
        </w:rPr>
        <w:t>Signature</w:t>
      </w:r>
    </w:p>
    <w:p w14:paraId="25A6E1B2" w14:textId="27F3A962" w:rsidR="00871876" w:rsidRPr="00E63588" w:rsidRDefault="00871876" w:rsidP="00490804">
      <w:pPr>
        <w:pStyle w:val="Italic"/>
        <w:rPr>
          <w:sz w:val="22"/>
        </w:rPr>
      </w:pPr>
      <w:r w:rsidRPr="00E63588">
        <w:rPr>
          <w:sz w:val="22"/>
        </w:rPr>
        <w:t xml:space="preserve">I certify that my answers are true and complete to the best of my knowledge. 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E63588" w14:paraId="1300011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0E2D41B5" w14:textId="77777777" w:rsidR="000D2539" w:rsidRPr="00E63588" w:rsidRDefault="000D2539" w:rsidP="00490804">
            <w:pPr>
              <w:rPr>
                <w:sz w:val="20"/>
              </w:rPr>
            </w:pPr>
            <w:r w:rsidRPr="00E63588">
              <w:rPr>
                <w:sz w:val="20"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793E80A3" w14:textId="77777777" w:rsidR="000D2539" w:rsidRPr="00E63588" w:rsidRDefault="000D2539" w:rsidP="00682C69">
            <w:pPr>
              <w:pStyle w:val="FieldText"/>
              <w:rPr>
                <w:sz w:val="20"/>
              </w:rPr>
            </w:pPr>
          </w:p>
        </w:tc>
        <w:tc>
          <w:tcPr>
            <w:tcW w:w="674" w:type="dxa"/>
          </w:tcPr>
          <w:p w14:paraId="6DD9DCC8" w14:textId="77777777" w:rsidR="000D2539" w:rsidRPr="00E63588" w:rsidRDefault="000D2539" w:rsidP="00C92A3C">
            <w:pPr>
              <w:pStyle w:val="Heading4"/>
              <w:outlineLvl w:val="3"/>
              <w:rPr>
                <w:sz w:val="20"/>
              </w:rPr>
            </w:pPr>
            <w:r w:rsidRPr="00E63588">
              <w:rPr>
                <w:sz w:val="20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59F7D054" w14:textId="77777777" w:rsidR="000D2539" w:rsidRPr="00E63588" w:rsidRDefault="000D2539" w:rsidP="00682C69">
            <w:pPr>
              <w:pStyle w:val="FieldText"/>
              <w:rPr>
                <w:sz w:val="20"/>
              </w:rPr>
            </w:pPr>
          </w:p>
        </w:tc>
      </w:tr>
    </w:tbl>
    <w:p w14:paraId="02373371" w14:textId="3085D3B6" w:rsidR="005F6E87" w:rsidRDefault="005F6E87" w:rsidP="004E34C6">
      <w:pPr>
        <w:rPr>
          <w:sz w:val="20"/>
        </w:rPr>
      </w:pPr>
    </w:p>
    <w:p w14:paraId="717A30B4" w14:textId="2385E514" w:rsidR="00E63588" w:rsidRPr="00E63588" w:rsidRDefault="00E63588" w:rsidP="00E63588">
      <w:pPr>
        <w:rPr>
          <w:b/>
          <w:sz w:val="22"/>
        </w:rPr>
      </w:pPr>
      <w:r w:rsidRPr="00E63588">
        <w:rPr>
          <w:b/>
          <w:sz w:val="22"/>
        </w:rPr>
        <w:t>New London Area Chamber of Commerce Scholarship Award</w:t>
      </w:r>
    </w:p>
    <w:p w14:paraId="20E4B1D1" w14:textId="77777777" w:rsidR="00E63588" w:rsidRPr="005C0FB9" w:rsidRDefault="00E63588" w:rsidP="00E63588">
      <w:pPr>
        <w:rPr>
          <w:sz w:val="28"/>
        </w:rPr>
      </w:pPr>
    </w:p>
    <w:p w14:paraId="77AB54C3" w14:textId="3342B348" w:rsidR="00E63588" w:rsidRPr="00E63588" w:rsidRDefault="00E63588" w:rsidP="00E63588">
      <w:pPr>
        <w:rPr>
          <w:b/>
          <w:sz w:val="20"/>
        </w:rPr>
      </w:pPr>
      <w:r w:rsidRPr="00E63588">
        <w:rPr>
          <w:b/>
          <w:sz w:val="20"/>
        </w:rPr>
        <w:t>Policy &amp; Procedure</w:t>
      </w:r>
    </w:p>
    <w:p w14:paraId="6054E0D8" w14:textId="77777777" w:rsidR="00E63588" w:rsidRPr="00E63588" w:rsidRDefault="00E63588" w:rsidP="0002474E">
      <w:pPr>
        <w:ind w:left="720" w:hanging="720"/>
        <w:rPr>
          <w:sz w:val="20"/>
        </w:rPr>
      </w:pPr>
    </w:p>
    <w:p w14:paraId="74064649" w14:textId="00AF26C5" w:rsidR="00E63588" w:rsidRDefault="0002474E" w:rsidP="0002474E">
      <w:pPr>
        <w:pStyle w:val="ListParagraph"/>
        <w:numPr>
          <w:ilvl w:val="0"/>
          <w:numId w:val="16"/>
        </w:numPr>
        <w:rPr>
          <w:sz w:val="20"/>
        </w:rPr>
      </w:pPr>
      <w:r w:rsidRPr="0002474E">
        <w:rPr>
          <w:sz w:val="20"/>
        </w:rPr>
        <w:t>Applicant must be a resident of Waupaca County or</w:t>
      </w:r>
      <w:r w:rsidR="001C18C7">
        <w:rPr>
          <w:sz w:val="20"/>
        </w:rPr>
        <w:t xml:space="preserve"> Outagamie County</w:t>
      </w:r>
      <w:r w:rsidR="002D28AE">
        <w:rPr>
          <w:sz w:val="20"/>
        </w:rPr>
        <w:t xml:space="preserve"> and enrolled in</w:t>
      </w:r>
      <w:r w:rsidR="0059207F">
        <w:rPr>
          <w:sz w:val="20"/>
        </w:rPr>
        <w:t xml:space="preserve"> New London High School. </w:t>
      </w:r>
      <w:r w:rsidR="00B35778">
        <w:rPr>
          <w:sz w:val="20"/>
        </w:rPr>
        <w:t xml:space="preserve"> </w:t>
      </w:r>
    </w:p>
    <w:p w14:paraId="3FD665F2" w14:textId="77777777" w:rsidR="0002474E" w:rsidRPr="001C18C7" w:rsidRDefault="0002474E" w:rsidP="001C18C7">
      <w:pPr>
        <w:rPr>
          <w:sz w:val="20"/>
        </w:rPr>
      </w:pPr>
    </w:p>
    <w:p w14:paraId="471D085B" w14:textId="77777777" w:rsidR="0002474E" w:rsidRPr="005C0FB9" w:rsidRDefault="0002474E" w:rsidP="0002474E">
      <w:pPr>
        <w:pStyle w:val="ListParagraph"/>
        <w:ind w:left="1080"/>
        <w:rPr>
          <w:sz w:val="2"/>
        </w:rPr>
      </w:pPr>
    </w:p>
    <w:p w14:paraId="5B1DC037" w14:textId="5AC4097B" w:rsidR="00761290" w:rsidRPr="00761290" w:rsidRDefault="004A6644" w:rsidP="00761290">
      <w:pPr>
        <w:pStyle w:val="ListParagraph"/>
        <w:numPr>
          <w:ilvl w:val="0"/>
          <w:numId w:val="16"/>
        </w:numPr>
        <w:rPr>
          <w:sz w:val="20"/>
        </w:rPr>
      </w:pPr>
      <w:r>
        <w:rPr>
          <w:sz w:val="20"/>
        </w:rPr>
        <w:t>S</w:t>
      </w:r>
      <w:r w:rsidR="0002474E" w:rsidRPr="0002474E">
        <w:rPr>
          <w:sz w:val="20"/>
        </w:rPr>
        <w:t>tudents must possess a GPA (grade point ave</w:t>
      </w:r>
      <w:r>
        <w:rPr>
          <w:sz w:val="20"/>
        </w:rPr>
        <w:t xml:space="preserve">rage) of at least 3.0 or </w:t>
      </w:r>
      <w:r w:rsidR="00761290">
        <w:rPr>
          <w:sz w:val="20"/>
        </w:rPr>
        <w:t xml:space="preserve">higher during ongoing education that takes place the first year after graduation. First term grades only will be honored. </w:t>
      </w:r>
    </w:p>
    <w:p w14:paraId="2384E333" w14:textId="77777777" w:rsidR="0002474E" w:rsidRPr="005C0FB9" w:rsidRDefault="0002474E" w:rsidP="0002474E">
      <w:pPr>
        <w:pStyle w:val="ListParagraph"/>
        <w:ind w:left="1080"/>
        <w:rPr>
          <w:sz w:val="10"/>
        </w:rPr>
      </w:pPr>
    </w:p>
    <w:p w14:paraId="541D57A3" w14:textId="77777777" w:rsidR="0002474E" w:rsidRPr="005C0FB9" w:rsidRDefault="0002474E" w:rsidP="0002474E">
      <w:pPr>
        <w:rPr>
          <w:sz w:val="16"/>
        </w:rPr>
      </w:pPr>
    </w:p>
    <w:p w14:paraId="2EF4FE60" w14:textId="57C1CA7E" w:rsidR="005C0FB9" w:rsidRDefault="0002474E" w:rsidP="005C0FB9">
      <w:pPr>
        <w:pStyle w:val="ListParagraph"/>
        <w:numPr>
          <w:ilvl w:val="0"/>
          <w:numId w:val="16"/>
        </w:numPr>
        <w:rPr>
          <w:sz w:val="20"/>
        </w:rPr>
      </w:pPr>
      <w:r w:rsidRPr="0002474E">
        <w:rPr>
          <w:sz w:val="20"/>
        </w:rPr>
        <w:t>If a student does not enroll or begin their first semester or does not enroll or begin th</w:t>
      </w:r>
      <w:r w:rsidRPr="00B61D20">
        <w:rPr>
          <w:sz w:val="20"/>
        </w:rPr>
        <w:t>eir second semester, the scholarship shall be void and no monies</w:t>
      </w:r>
      <w:r w:rsidR="005C0FB9">
        <w:rPr>
          <w:sz w:val="20"/>
        </w:rPr>
        <w:t xml:space="preserve"> will be paid on his/her behalf</w:t>
      </w:r>
    </w:p>
    <w:p w14:paraId="6D3CF6E0" w14:textId="77777777" w:rsidR="005C0FB9" w:rsidRDefault="005C0FB9" w:rsidP="005C0FB9">
      <w:pPr>
        <w:pStyle w:val="ListParagraph"/>
        <w:ind w:left="1080"/>
        <w:rPr>
          <w:sz w:val="20"/>
        </w:rPr>
      </w:pPr>
    </w:p>
    <w:p w14:paraId="2DACA461" w14:textId="5F443951" w:rsidR="00761290" w:rsidRPr="00761290" w:rsidRDefault="005C0FB9" w:rsidP="00761290">
      <w:pPr>
        <w:pStyle w:val="ListParagraph"/>
        <w:numPr>
          <w:ilvl w:val="0"/>
          <w:numId w:val="16"/>
        </w:numPr>
        <w:rPr>
          <w:sz w:val="20"/>
        </w:rPr>
      </w:pPr>
      <w:r>
        <w:rPr>
          <w:sz w:val="20"/>
        </w:rPr>
        <w:t xml:space="preserve">If Chamber volunteer hours are not fulfilled on the agreed upon commitment, no monies </w:t>
      </w:r>
      <w:r w:rsidR="00761290">
        <w:rPr>
          <w:sz w:val="20"/>
        </w:rPr>
        <w:t>will be paid on his/her behalf.</w:t>
      </w:r>
    </w:p>
    <w:p w14:paraId="4D85A927" w14:textId="33A17683" w:rsidR="001A133F" w:rsidRDefault="001A133F" w:rsidP="004E34C6">
      <w:pPr>
        <w:rPr>
          <w:sz w:val="20"/>
        </w:rPr>
      </w:pPr>
    </w:p>
    <w:p w14:paraId="544C60C5" w14:textId="68383AE5" w:rsidR="00B61D20" w:rsidRDefault="00B61D20" w:rsidP="004E34C6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857B4" wp14:editId="70EAB503">
                <wp:simplePos x="0" y="0"/>
                <wp:positionH relativeFrom="column">
                  <wp:posOffset>85724</wp:posOffset>
                </wp:positionH>
                <wp:positionV relativeFrom="paragraph">
                  <wp:posOffset>118745</wp:posOffset>
                </wp:positionV>
                <wp:extent cx="62769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432209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5pt,9.35pt" to="501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" strokecolor="black [3040]"/>
            </w:pict>
          </mc:Fallback>
        </mc:AlternateContent>
      </w:r>
    </w:p>
    <w:p w14:paraId="79D38386" w14:textId="42699E9F" w:rsidR="00B61D20" w:rsidRDefault="00B61D20" w:rsidP="004E34C6">
      <w:pPr>
        <w:rPr>
          <w:sz w:val="20"/>
        </w:rPr>
      </w:pPr>
    </w:p>
    <w:p w14:paraId="68F705D0" w14:textId="67A6E469" w:rsidR="00B61D20" w:rsidRDefault="00B61D20" w:rsidP="004E34C6">
      <w:pPr>
        <w:rPr>
          <w:sz w:val="20"/>
        </w:rPr>
      </w:pPr>
    </w:p>
    <w:p w14:paraId="089586E9" w14:textId="3E46144A" w:rsidR="00B61D20" w:rsidRDefault="00B61D20" w:rsidP="00B61D20">
      <w:pPr>
        <w:jc w:val="center"/>
        <w:rPr>
          <w:sz w:val="20"/>
        </w:rPr>
      </w:pPr>
      <w:r>
        <w:rPr>
          <w:sz w:val="20"/>
        </w:rPr>
        <w:t xml:space="preserve">After completion you </w:t>
      </w:r>
      <w:r w:rsidR="005C0FB9">
        <w:rPr>
          <w:sz w:val="20"/>
        </w:rPr>
        <w:t>may deliver your application to</w:t>
      </w:r>
      <w:r>
        <w:rPr>
          <w:sz w:val="20"/>
        </w:rPr>
        <w:t xml:space="preserve"> the New L</w:t>
      </w:r>
      <w:r w:rsidR="005C0FB9">
        <w:rPr>
          <w:sz w:val="20"/>
        </w:rPr>
        <w:t>ondon Area Chamber of Commerce</w:t>
      </w:r>
      <w:r w:rsidR="005759D7">
        <w:rPr>
          <w:sz w:val="20"/>
        </w:rPr>
        <w:t>:</w:t>
      </w:r>
    </w:p>
    <w:p w14:paraId="0FF7762B" w14:textId="237D019A" w:rsidR="00B61D20" w:rsidRDefault="00B61D20" w:rsidP="00B61D20">
      <w:pPr>
        <w:jc w:val="center"/>
        <w:rPr>
          <w:sz w:val="20"/>
        </w:rPr>
      </w:pPr>
    </w:p>
    <w:p w14:paraId="0DB32A58" w14:textId="52530293" w:rsidR="00B61D20" w:rsidRDefault="00B61D20" w:rsidP="00B61D20">
      <w:pPr>
        <w:jc w:val="center"/>
        <w:rPr>
          <w:sz w:val="20"/>
        </w:rPr>
      </w:pPr>
      <w:r>
        <w:rPr>
          <w:sz w:val="20"/>
        </w:rPr>
        <w:t>420 N. Shawano Street</w:t>
      </w:r>
    </w:p>
    <w:p w14:paraId="3A161056" w14:textId="55969CAA" w:rsidR="00B61D20" w:rsidRDefault="00B61D20" w:rsidP="00B61D20">
      <w:pPr>
        <w:jc w:val="center"/>
        <w:rPr>
          <w:sz w:val="20"/>
        </w:rPr>
      </w:pPr>
      <w:r>
        <w:rPr>
          <w:sz w:val="20"/>
        </w:rPr>
        <w:t>New London, WI 54961</w:t>
      </w:r>
    </w:p>
    <w:p w14:paraId="0E0508BE" w14:textId="722D1279" w:rsidR="00B61D20" w:rsidRPr="005C0FB9" w:rsidRDefault="00B61D20" w:rsidP="00B61D20">
      <w:pPr>
        <w:jc w:val="center"/>
        <w:rPr>
          <w:sz w:val="4"/>
        </w:rPr>
      </w:pPr>
    </w:p>
    <w:p w14:paraId="462AA7AA" w14:textId="454E025E" w:rsidR="00B61D20" w:rsidRDefault="00B61D20" w:rsidP="00B61D20">
      <w:pPr>
        <w:jc w:val="center"/>
        <w:rPr>
          <w:sz w:val="20"/>
        </w:rPr>
      </w:pPr>
      <w:r>
        <w:rPr>
          <w:sz w:val="20"/>
        </w:rPr>
        <w:t xml:space="preserve">Or </w:t>
      </w:r>
    </w:p>
    <w:p w14:paraId="5CBDBB25" w14:textId="75C16E6D" w:rsidR="00B61D20" w:rsidRPr="005C0FB9" w:rsidRDefault="00B61D20" w:rsidP="00B61D20">
      <w:pPr>
        <w:jc w:val="center"/>
        <w:rPr>
          <w:sz w:val="6"/>
        </w:rPr>
      </w:pPr>
    </w:p>
    <w:p w14:paraId="18B652B2" w14:textId="2F53E0F6" w:rsidR="00B61D20" w:rsidRDefault="00B61D20" w:rsidP="00B61D20">
      <w:pPr>
        <w:jc w:val="center"/>
        <w:rPr>
          <w:sz w:val="20"/>
        </w:rPr>
      </w:pPr>
      <w:r>
        <w:rPr>
          <w:sz w:val="20"/>
        </w:rPr>
        <w:t>Email:</w:t>
      </w:r>
      <w:r w:rsidR="00614345">
        <w:rPr>
          <w:sz w:val="20"/>
        </w:rPr>
        <w:t xml:space="preserve"> April Kopitzke </w:t>
      </w:r>
    </w:p>
    <w:p w14:paraId="1186C57D" w14:textId="77777777" w:rsidR="00B61D20" w:rsidRPr="005C0FB9" w:rsidRDefault="00B61D20" w:rsidP="00B61D20">
      <w:pPr>
        <w:jc w:val="center"/>
        <w:rPr>
          <w:sz w:val="8"/>
        </w:rPr>
      </w:pPr>
    </w:p>
    <w:p w14:paraId="77283E24" w14:textId="5757B82F" w:rsidR="00B61D20" w:rsidRDefault="00761290" w:rsidP="00B61D20">
      <w:pPr>
        <w:jc w:val="center"/>
        <w:rPr>
          <w:sz w:val="20"/>
        </w:rPr>
      </w:pPr>
      <w:hyperlink r:id="rId12" w:history="1">
        <w:r w:rsidR="00B61D20" w:rsidRPr="00163342">
          <w:rPr>
            <w:rStyle w:val="Hyperlink"/>
            <w:sz w:val="20"/>
          </w:rPr>
          <w:t>director@newlondonchamber.com</w:t>
        </w:r>
      </w:hyperlink>
      <w:r>
        <w:rPr>
          <w:rStyle w:val="Hyperlink"/>
          <w:sz w:val="20"/>
        </w:rPr>
        <w:t xml:space="preserve">                                           </w:t>
      </w:r>
      <w:bookmarkStart w:id="0" w:name="_GoBack"/>
      <w:bookmarkEnd w:id="0"/>
    </w:p>
    <w:p w14:paraId="293E7BB6" w14:textId="77777777" w:rsidR="00B61D20" w:rsidRPr="00E63588" w:rsidRDefault="00B61D20" w:rsidP="00B61D20">
      <w:pPr>
        <w:jc w:val="center"/>
        <w:rPr>
          <w:sz w:val="20"/>
        </w:rPr>
      </w:pPr>
    </w:p>
    <w:sectPr w:rsidR="00B61D20" w:rsidRPr="00E63588" w:rsidSect="00856C35">
      <w:foot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A0C1A1" w14:textId="77777777" w:rsidR="00E26838" w:rsidRDefault="00E26838" w:rsidP="00176E67">
      <w:r>
        <w:separator/>
      </w:r>
    </w:p>
  </w:endnote>
  <w:endnote w:type="continuationSeparator" w:id="0">
    <w:p w14:paraId="4A5B4C0A" w14:textId="77777777" w:rsidR="00E26838" w:rsidRDefault="00E26838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14:paraId="74A729C2" w14:textId="281F42DF" w:rsidR="00176E67" w:rsidRDefault="00761290">
        <w:pPr>
          <w:pStyle w:val="Footer"/>
          <w:jc w:val="center"/>
        </w:pPr>
        <w:r>
          <w:t>Updated 7/12/2021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021D9E" w14:textId="77777777" w:rsidR="00E26838" w:rsidRDefault="00E26838" w:rsidP="00176E67">
      <w:r>
        <w:separator/>
      </w:r>
    </w:p>
  </w:footnote>
  <w:footnote w:type="continuationSeparator" w:id="0">
    <w:p w14:paraId="57A36B7B" w14:textId="77777777" w:rsidR="00E26838" w:rsidRDefault="00E26838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900703"/>
    <w:multiLevelType w:val="hybridMultilevel"/>
    <w:tmpl w:val="444A2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64F9C"/>
    <w:multiLevelType w:val="hybridMultilevel"/>
    <w:tmpl w:val="FE26A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72639"/>
    <w:multiLevelType w:val="hybridMultilevel"/>
    <w:tmpl w:val="3208EB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8036E2"/>
    <w:multiLevelType w:val="hybridMultilevel"/>
    <w:tmpl w:val="60E24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5E7D8A"/>
    <w:multiLevelType w:val="hybridMultilevel"/>
    <w:tmpl w:val="D9F2B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071538"/>
    <w:multiLevelType w:val="hybridMultilevel"/>
    <w:tmpl w:val="6EBEC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5"/>
  </w:num>
  <w:num w:numId="13">
    <w:abstractNumId w:val="11"/>
  </w:num>
  <w:num w:numId="14">
    <w:abstractNumId w:val="14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33F"/>
    <w:rsid w:val="000071F7"/>
    <w:rsid w:val="00010B00"/>
    <w:rsid w:val="0002474E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A133F"/>
    <w:rsid w:val="001C18C7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D28AE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A6644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759D7"/>
    <w:rsid w:val="0059207F"/>
    <w:rsid w:val="005B4AE2"/>
    <w:rsid w:val="005C0FB9"/>
    <w:rsid w:val="005C234F"/>
    <w:rsid w:val="005E63CC"/>
    <w:rsid w:val="005F6E87"/>
    <w:rsid w:val="00602863"/>
    <w:rsid w:val="00607FED"/>
    <w:rsid w:val="00613129"/>
    <w:rsid w:val="00614345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61290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865CC"/>
    <w:rsid w:val="009976D9"/>
    <w:rsid w:val="00997A3E"/>
    <w:rsid w:val="009A12D5"/>
    <w:rsid w:val="009A4EA3"/>
    <w:rsid w:val="009A55DC"/>
    <w:rsid w:val="009C220D"/>
    <w:rsid w:val="009C5350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1C9"/>
    <w:rsid w:val="00B03907"/>
    <w:rsid w:val="00B11811"/>
    <w:rsid w:val="00B311E1"/>
    <w:rsid w:val="00B35778"/>
    <w:rsid w:val="00B4735C"/>
    <w:rsid w:val="00B579DF"/>
    <w:rsid w:val="00B61D20"/>
    <w:rsid w:val="00B80E9D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14FCA"/>
    <w:rsid w:val="00D55AFA"/>
    <w:rsid w:val="00D6155E"/>
    <w:rsid w:val="00D83A19"/>
    <w:rsid w:val="00D86A85"/>
    <w:rsid w:val="00D90A75"/>
    <w:rsid w:val="00DA4514"/>
    <w:rsid w:val="00DB211C"/>
    <w:rsid w:val="00DC47A2"/>
    <w:rsid w:val="00DE1551"/>
    <w:rsid w:val="00DE1A09"/>
    <w:rsid w:val="00DE7FB7"/>
    <w:rsid w:val="00E106E2"/>
    <w:rsid w:val="00E20DDA"/>
    <w:rsid w:val="00E26838"/>
    <w:rsid w:val="00E32A8B"/>
    <w:rsid w:val="00E36054"/>
    <w:rsid w:val="00E37E7B"/>
    <w:rsid w:val="00E46E04"/>
    <w:rsid w:val="00E63588"/>
    <w:rsid w:val="00E87396"/>
    <w:rsid w:val="00E96F6F"/>
    <w:rsid w:val="00EB478A"/>
    <w:rsid w:val="00EC42A3"/>
    <w:rsid w:val="00F20553"/>
    <w:rsid w:val="00F83033"/>
    <w:rsid w:val="00F9037F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8A0A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33F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TableGridLight1">
    <w:name w:val="Table Grid Light1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1">
    <w:name w:val="Plain Table 31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1A13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8C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18C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33F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TableGridLight1">
    <w:name w:val="Table Grid Light1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1">
    <w:name w:val="Plain Table 31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1A13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8C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18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irector@newlondonchamber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e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purl.org/dc/terms/"/>
    <ds:schemaRef ds:uri="http://schemas.microsoft.com/office/2006/documentManagement/types"/>
    <ds:schemaRef ds:uri="4873beb7-5857-4685-be1f-d57550cc96cc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55</TotalTime>
  <Pages>3</Pages>
  <Words>422</Words>
  <Characters>8600</Characters>
  <Application>Microsoft Office Word</Application>
  <DocSecurity>0</DocSecurity>
  <Lines>232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8965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Katie Warnke</dc:creator>
  <cp:lastModifiedBy>April Kopitzke</cp:lastModifiedBy>
  <cp:revision>12</cp:revision>
  <cp:lastPrinted>2020-06-05T15:07:00Z</cp:lastPrinted>
  <dcterms:created xsi:type="dcterms:W3CDTF">2019-02-25T18:08:00Z</dcterms:created>
  <dcterms:modified xsi:type="dcterms:W3CDTF">2021-07-12T14:55:00Z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